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721E" w14:textId="77777777" w:rsidR="00A7561E" w:rsidRDefault="00871DF0" w:rsidP="00A7561E">
      <w:pPr>
        <w:widowControl w:val="0"/>
        <w:spacing w:line="276" w:lineRule="auto"/>
        <w:jc w:val="both"/>
        <w:rPr>
          <w:b/>
          <w:color w:val="000000"/>
          <w:kern w:val="1"/>
        </w:rPr>
      </w:pPr>
      <w:r>
        <w:rPr>
          <w:bCs/>
          <w:noProof/>
          <w:color w:val="000000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9561C" wp14:editId="76595253">
                <wp:simplePos x="0" y="0"/>
                <wp:positionH relativeFrom="margin">
                  <wp:posOffset>-173990</wp:posOffset>
                </wp:positionH>
                <wp:positionV relativeFrom="paragraph">
                  <wp:posOffset>-125095</wp:posOffset>
                </wp:positionV>
                <wp:extent cx="2783205" cy="1156970"/>
                <wp:effectExtent l="0" t="0" r="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0D36" w14:textId="77777777" w:rsidR="008F1422" w:rsidRPr="00096059" w:rsidRDefault="008F1422" w:rsidP="00871DF0">
                            <w:pPr>
                              <w:pStyle w:val="Default"/>
                            </w:pPr>
                            <w:r>
                              <w:t>ПРИНЯТА</w:t>
                            </w:r>
                          </w:p>
                          <w:p w14:paraId="6E9F9D31" w14:textId="77777777" w:rsidR="008F1422" w:rsidRDefault="008F1422" w:rsidP="00871DF0">
                            <w:pPr>
                              <w:pStyle w:val="Default"/>
                            </w:pPr>
                            <w:r>
                              <w:t xml:space="preserve">Совет педагогов МБДОУ </w:t>
                            </w:r>
                          </w:p>
                          <w:p w14:paraId="7C5E5310" w14:textId="06DE7CEA" w:rsidR="008F1422" w:rsidRPr="00096059" w:rsidRDefault="00C0743E" w:rsidP="00871DF0">
                            <w:pPr>
                              <w:pStyle w:val="Default"/>
                            </w:pPr>
                            <w:proofErr w:type="spellStart"/>
                            <w:r>
                              <w:t>Хадаханский</w:t>
                            </w:r>
                            <w:proofErr w:type="spellEnd"/>
                            <w:r w:rsidR="008F1422">
                              <w:t xml:space="preserve"> детский сад</w:t>
                            </w:r>
                          </w:p>
                          <w:p w14:paraId="49A58D2A" w14:textId="77777777" w:rsidR="008F1422" w:rsidRPr="00096059" w:rsidRDefault="008F1422" w:rsidP="00871DF0">
                            <w:pPr>
                              <w:pStyle w:val="Default"/>
                            </w:pPr>
                            <w:r>
                              <w:t>Протокол № 1</w:t>
                            </w:r>
                          </w:p>
                          <w:p w14:paraId="6F2563F0" w14:textId="2391A11F" w:rsidR="008F1422" w:rsidRPr="00096059" w:rsidRDefault="008F1422" w:rsidP="00871DF0">
                            <w:pPr>
                              <w:pStyle w:val="Default"/>
                            </w:pPr>
                            <w:r w:rsidRPr="00096059">
                              <w:t>«</w:t>
                            </w:r>
                            <w:r w:rsidR="00C0743E" w:rsidRPr="00C0743E">
                              <w:rPr>
                                <w:u w:val="single"/>
                              </w:rPr>
                              <w:t>30</w:t>
                            </w:r>
                            <w:r w:rsidRPr="00096059">
                              <w:t>»</w:t>
                            </w:r>
                            <w:r w:rsidR="00C0743E">
                              <w:t xml:space="preserve"> </w:t>
                            </w:r>
                            <w:r>
                              <w:t>августа</w:t>
                            </w:r>
                            <w:r w:rsidRPr="00096059">
                              <w:t>_20</w:t>
                            </w:r>
                            <w:r>
                              <w:t>21</w:t>
                            </w:r>
                            <w:r w:rsidRPr="00096059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9561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3.7pt;margin-top:-9.85pt;width:219.15pt;height:91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" stroked="f">
                <v:textbox>
                  <w:txbxContent>
                    <w:p w14:paraId="4E780D36" w14:textId="77777777" w:rsidR="008F1422" w:rsidRPr="00096059" w:rsidRDefault="008F1422" w:rsidP="00871DF0">
                      <w:pPr>
                        <w:pStyle w:val="Default"/>
                      </w:pPr>
                      <w:r>
                        <w:t>ПРИНЯТА</w:t>
                      </w:r>
                    </w:p>
                    <w:p w14:paraId="6E9F9D31" w14:textId="77777777" w:rsidR="008F1422" w:rsidRDefault="008F1422" w:rsidP="00871DF0">
                      <w:pPr>
                        <w:pStyle w:val="Default"/>
                      </w:pPr>
                      <w:r>
                        <w:t xml:space="preserve">Совет педагогов МБДОУ </w:t>
                      </w:r>
                    </w:p>
                    <w:p w14:paraId="7C5E5310" w14:textId="06DE7CEA" w:rsidR="008F1422" w:rsidRPr="00096059" w:rsidRDefault="00C0743E" w:rsidP="00871DF0">
                      <w:pPr>
                        <w:pStyle w:val="Default"/>
                      </w:pPr>
                      <w:proofErr w:type="spellStart"/>
                      <w:r>
                        <w:t>Хадаханский</w:t>
                      </w:r>
                      <w:proofErr w:type="spellEnd"/>
                      <w:r w:rsidR="008F1422">
                        <w:t xml:space="preserve"> детский сад</w:t>
                      </w:r>
                    </w:p>
                    <w:p w14:paraId="49A58D2A" w14:textId="77777777" w:rsidR="008F1422" w:rsidRPr="00096059" w:rsidRDefault="008F1422" w:rsidP="00871DF0">
                      <w:pPr>
                        <w:pStyle w:val="Default"/>
                      </w:pPr>
                      <w:r>
                        <w:t>Протокол № 1</w:t>
                      </w:r>
                    </w:p>
                    <w:p w14:paraId="6F2563F0" w14:textId="2391A11F" w:rsidR="008F1422" w:rsidRPr="00096059" w:rsidRDefault="008F1422" w:rsidP="00871DF0">
                      <w:pPr>
                        <w:pStyle w:val="Default"/>
                      </w:pPr>
                      <w:r w:rsidRPr="00096059">
                        <w:t>«</w:t>
                      </w:r>
                      <w:r w:rsidR="00C0743E" w:rsidRPr="00C0743E">
                        <w:rPr>
                          <w:u w:val="single"/>
                        </w:rPr>
                        <w:t>30</w:t>
                      </w:r>
                      <w:r w:rsidRPr="00096059">
                        <w:t>»</w:t>
                      </w:r>
                      <w:r w:rsidR="00C0743E">
                        <w:t xml:space="preserve"> </w:t>
                      </w:r>
                      <w:r>
                        <w:t>августа</w:t>
                      </w:r>
                      <w:r w:rsidRPr="00096059">
                        <w:t>_20</w:t>
                      </w:r>
                      <w:r>
                        <w:t>21</w:t>
                      </w:r>
                      <w:r w:rsidRPr="00096059"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3868" wp14:editId="4558CA2B">
                <wp:simplePos x="0" y="0"/>
                <wp:positionH relativeFrom="margin">
                  <wp:posOffset>3569335</wp:posOffset>
                </wp:positionH>
                <wp:positionV relativeFrom="paragraph">
                  <wp:posOffset>-64135</wp:posOffset>
                </wp:positionV>
                <wp:extent cx="2400300" cy="9188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F26F9" w14:textId="77777777" w:rsidR="008F1422" w:rsidRDefault="008F1422" w:rsidP="00871DF0">
                            <w:pPr>
                              <w:pStyle w:val="Default"/>
                            </w:pPr>
                            <w:r w:rsidRPr="00096059">
                              <w:t>УТВЕРЖДАЮ</w:t>
                            </w:r>
                          </w:p>
                          <w:p w14:paraId="6F4709E7" w14:textId="77777777" w:rsidR="008F1422" w:rsidRPr="00096059" w:rsidRDefault="008F1422" w:rsidP="00871DF0">
                            <w:pPr>
                              <w:pStyle w:val="Default"/>
                            </w:pPr>
                            <w:r>
                              <w:t>Приказ №___ от _________2021г.</w:t>
                            </w:r>
                          </w:p>
                          <w:p w14:paraId="1353CF0B" w14:textId="4812A1B9" w:rsidR="008F1422" w:rsidRDefault="008F1422" w:rsidP="00871DF0">
                            <w:pPr>
                              <w:pStyle w:val="Default"/>
                            </w:pPr>
                            <w:r>
                              <w:t xml:space="preserve">Заведующий МБДОУ   </w:t>
                            </w:r>
                            <w:proofErr w:type="spellStart"/>
                            <w:r w:rsidR="00C0743E">
                              <w:t>Хадаханский</w:t>
                            </w:r>
                            <w:proofErr w:type="spellEnd"/>
                            <w:r>
                              <w:t xml:space="preserve"> детский сад   </w:t>
                            </w:r>
                          </w:p>
                          <w:p w14:paraId="113A90AC" w14:textId="77777777" w:rsidR="008F1422" w:rsidRPr="00096059" w:rsidRDefault="008F1422" w:rsidP="00871DF0">
                            <w:pPr>
                              <w:pStyle w:val="Default"/>
                            </w:pPr>
                            <w:r w:rsidRPr="0009605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3868" id="Поле 3" o:spid="_x0000_s1027" type="#_x0000_t202" style="position:absolute;left:0;text-align:left;margin-left:281.05pt;margin-top:-5.05pt;width:189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" stroked="f">
                <v:textbox>
                  <w:txbxContent>
                    <w:p w14:paraId="7BBF26F9" w14:textId="77777777" w:rsidR="008F1422" w:rsidRDefault="008F1422" w:rsidP="00871DF0">
                      <w:pPr>
                        <w:pStyle w:val="Default"/>
                      </w:pPr>
                      <w:r w:rsidRPr="00096059">
                        <w:t>УТВЕРЖДАЮ</w:t>
                      </w:r>
                    </w:p>
                    <w:p w14:paraId="6F4709E7" w14:textId="77777777" w:rsidR="008F1422" w:rsidRPr="00096059" w:rsidRDefault="008F1422" w:rsidP="00871DF0">
                      <w:pPr>
                        <w:pStyle w:val="Default"/>
                      </w:pPr>
                      <w:r>
                        <w:t>Приказ №___ от _________2021г.</w:t>
                      </w:r>
                    </w:p>
                    <w:p w14:paraId="1353CF0B" w14:textId="4812A1B9" w:rsidR="008F1422" w:rsidRDefault="008F1422" w:rsidP="00871DF0">
                      <w:pPr>
                        <w:pStyle w:val="Default"/>
                      </w:pPr>
                      <w:r>
                        <w:t xml:space="preserve">Заведующий МБДОУ   </w:t>
                      </w:r>
                      <w:proofErr w:type="spellStart"/>
                      <w:r w:rsidR="00C0743E">
                        <w:t>Хадаханский</w:t>
                      </w:r>
                      <w:proofErr w:type="spellEnd"/>
                      <w:r>
                        <w:t xml:space="preserve"> детский сад   </w:t>
                      </w:r>
                    </w:p>
                    <w:p w14:paraId="113A90AC" w14:textId="77777777" w:rsidR="008F1422" w:rsidRPr="00096059" w:rsidRDefault="008F1422" w:rsidP="00871DF0">
                      <w:pPr>
                        <w:pStyle w:val="Default"/>
                      </w:pPr>
                      <w:r w:rsidRPr="00096059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AD3E5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kern w:val="1"/>
          <w:sz w:val="24"/>
          <w:szCs w:val="24"/>
        </w:rPr>
      </w:pPr>
    </w:p>
    <w:p w14:paraId="09BFE0B8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kern w:val="1"/>
          <w:sz w:val="24"/>
          <w:szCs w:val="24"/>
        </w:rPr>
      </w:pPr>
    </w:p>
    <w:p w14:paraId="211CB54F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65644F98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544E6763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5EE133C1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008B5772" w14:textId="77777777" w:rsidR="000B44B6" w:rsidRPr="000B44B6" w:rsidRDefault="000B44B6" w:rsidP="000B44B6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kern w:val="2"/>
          <w:lang w:eastAsia="ko-KR"/>
        </w:rPr>
      </w:pPr>
      <w:r w:rsidRPr="000B44B6">
        <w:rPr>
          <w:kern w:val="2"/>
          <w:lang w:eastAsia="ko-KR"/>
        </w:rPr>
        <w:t>СОГЛАСОВАН:</w:t>
      </w:r>
    </w:p>
    <w:p w14:paraId="7CA66C34" w14:textId="77777777" w:rsidR="000B44B6" w:rsidRDefault="000B44B6" w:rsidP="000B44B6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kern w:val="2"/>
          <w:lang w:eastAsia="ko-KR"/>
        </w:rPr>
      </w:pPr>
      <w:r>
        <w:rPr>
          <w:kern w:val="2"/>
          <w:lang w:eastAsia="ko-KR"/>
        </w:rPr>
        <w:t>Родительский комитет</w:t>
      </w:r>
    </w:p>
    <w:p w14:paraId="17920526" w14:textId="61A09E4D" w:rsidR="000B44B6" w:rsidRDefault="000B44B6" w:rsidP="000B44B6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kern w:val="2"/>
          <w:lang w:eastAsia="ko-KR"/>
        </w:rPr>
      </w:pPr>
      <w:r>
        <w:rPr>
          <w:kern w:val="2"/>
          <w:lang w:eastAsia="ko-KR"/>
        </w:rPr>
        <w:t xml:space="preserve">МБДОУ </w:t>
      </w:r>
      <w:proofErr w:type="spellStart"/>
      <w:r w:rsidR="00C0743E">
        <w:rPr>
          <w:kern w:val="2"/>
          <w:lang w:eastAsia="ko-KR"/>
        </w:rPr>
        <w:t>Хадаханский</w:t>
      </w:r>
      <w:proofErr w:type="spellEnd"/>
      <w:r>
        <w:rPr>
          <w:kern w:val="2"/>
          <w:lang w:eastAsia="ko-KR"/>
        </w:rPr>
        <w:t xml:space="preserve"> детский сад </w:t>
      </w:r>
    </w:p>
    <w:p w14:paraId="57DC445E" w14:textId="77777777" w:rsidR="000B44B6" w:rsidRDefault="000B44B6" w:rsidP="000B44B6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kern w:val="2"/>
          <w:lang w:eastAsia="ko-KR"/>
        </w:rPr>
      </w:pPr>
      <w:r>
        <w:rPr>
          <w:noProof/>
        </w:rPr>
        <w:t>Протокол №  __________</w:t>
      </w:r>
    </w:p>
    <w:p w14:paraId="3837A184" w14:textId="77777777" w:rsidR="000B44B6" w:rsidRDefault="000B44B6" w:rsidP="000B44B6">
      <w:pPr>
        <w:widowControl w:val="0"/>
        <w:autoSpaceDE w:val="0"/>
        <w:autoSpaceDN w:val="0"/>
        <w:adjustRightInd w:val="0"/>
        <w:spacing w:line="276" w:lineRule="auto"/>
        <w:ind w:right="-1"/>
        <w:rPr>
          <w:kern w:val="2"/>
          <w:lang w:eastAsia="ko-KR"/>
        </w:rPr>
      </w:pPr>
      <w:r>
        <w:rPr>
          <w:noProof/>
        </w:rPr>
        <w:t xml:space="preserve">от </w:t>
      </w:r>
      <w:r>
        <w:t>«___» _________ 2021г.</w:t>
      </w:r>
    </w:p>
    <w:p w14:paraId="493C16D9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21457121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0011C0DB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44203812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2313F251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4F43E47E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7AA19228" w14:textId="77777777" w:rsidR="00871DF0" w:rsidRDefault="00871DF0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23710750" w14:textId="77777777" w:rsidR="00871DF0" w:rsidRPr="00A7561E" w:rsidRDefault="00871DF0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4232486D" w14:textId="77777777" w:rsidR="00871DF0" w:rsidRPr="00551777" w:rsidRDefault="00871DF0" w:rsidP="00871DF0">
      <w:pPr>
        <w:widowControl w:val="0"/>
        <w:spacing w:line="276" w:lineRule="auto"/>
        <w:jc w:val="center"/>
        <w:rPr>
          <w:b/>
          <w:color w:val="000000"/>
          <w:kern w:val="1"/>
          <w:szCs w:val="28"/>
        </w:rPr>
      </w:pPr>
      <w:r w:rsidRPr="00551777">
        <w:rPr>
          <w:b/>
          <w:color w:val="000000"/>
          <w:kern w:val="1"/>
          <w:szCs w:val="28"/>
        </w:rPr>
        <w:t>РАБОЧАЯ ПРОГРАММА ВОСПИТАНИЯ</w:t>
      </w:r>
    </w:p>
    <w:p w14:paraId="1E115890" w14:textId="77777777" w:rsidR="00551777" w:rsidRDefault="00871DF0" w:rsidP="00871DF0">
      <w:pPr>
        <w:widowControl w:val="0"/>
        <w:spacing w:line="276" w:lineRule="auto"/>
        <w:jc w:val="center"/>
        <w:rPr>
          <w:b/>
          <w:color w:val="000000"/>
          <w:kern w:val="1"/>
          <w:szCs w:val="28"/>
        </w:rPr>
      </w:pPr>
      <w:r w:rsidRPr="00551777">
        <w:rPr>
          <w:b/>
          <w:color w:val="000000"/>
          <w:kern w:val="1"/>
          <w:szCs w:val="28"/>
        </w:rPr>
        <w:t xml:space="preserve">МУНИЦИПАЛЬНОГО </w:t>
      </w:r>
      <w:r w:rsidRPr="00551777">
        <w:rPr>
          <w:b/>
        </w:rPr>
        <w:t>БЮДЖЕТНОГО</w:t>
      </w:r>
      <w:r w:rsidRPr="00551777">
        <w:rPr>
          <w:b/>
          <w:color w:val="000000"/>
          <w:kern w:val="1"/>
          <w:szCs w:val="28"/>
        </w:rPr>
        <w:t xml:space="preserve"> ДОШКОЛЬНОГО </w:t>
      </w:r>
    </w:p>
    <w:p w14:paraId="1A7F536C" w14:textId="77777777" w:rsidR="00551777" w:rsidRDefault="00871DF0" w:rsidP="00871DF0">
      <w:pPr>
        <w:widowControl w:val="0"/>
        <w:spacing w:line="276" w:lineRule="auto"/>
        <w:jc w:val="center"/>
        <w:rPr>
          <w:b/>
          <w:color w:val="000000"/>
          <w:kern w:val="1"/>
          <w:szCs w:val="28"/>
        </w:rPr>
      </w:pPr>
      <w:r w:rsidRPr="00551777">
        <w:rPr>
          <w:b/>
          <w:color w:val="000000"/>
          <w:kern w:val="1"/>
          <w:szCs w:val="28"/>
        </w:rPr>
        <w:t xml:space="preserve">ОБРАЗОВАТЕЛЬНОГО УЧРЕЖДЕНИЯ </w:t>
      </w:r>
    </w:p>
    <w:p w14:paraId="368E6B0B" w14:textId="7BF6898C" w:rsidR="00C0743E" w:rsidRPr="007A4B7A" w:rsidRDefault="00C0743E" w:rsidP="007A4B7A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  <w:shd w:val="clear" w:color="auto" w:fill="FFFF00"/>
        </w:rPr>
      </w:pPr>
      <w:r>
        <w:rPr>
          <w:b/>
          <w:color w:val="000000"/>
          <w:kern w:val="1"/>
          <w:szCs w:val="28"/>
        </w:rPr>
        <w:t>ХАДАХАНСКИЙ</w:t>
      </w:r>
      <w:r w:rsidR="00871DF0" w:rsidRPr="00551777">
        <w:rPr>
          <w:b/>
          <w:color w:val="000000"/>
          <w:kern w:val="1"/>
          <w:szCs w:val="28"/>
        </w:rPr>
        <w:t xml:space="preserve"> </w:t>
      </w:r>
      <w:r w:rsidR="00871DF0" w:rsidRPr="00551777">
        <w:rPr>
          <w:b/>
        </w:rPr>
        <w:t>ДЕТСКИЙ САД</w:t>
      </w:r>
    </w:p>
    <w:p w14:paraId="7B9C23D3" w14:textId="77777777" w:rsidR="00A7561E" w:rsidRPr="00551777" w:rsidRDefault="00A7561E" w:rsidP="00A7561E">
      <w:pPr>
        <w:pStyle w:val="aff5"/>
        <w:rPr>
          <w:rFonts w:ascii="Times New Roman" w:hAnsi="Times New Roman"/>
          <w:color w:val="000000"/>
          <w:kern w:val="1"/>
          <w:szCs w:val="24"/>
        </w:rPr>
      </w:pPr>
    </w:p>
    <w:p w14:paraId="30175FAC" w14:textId="77777777" w:rsidR="00A7561E" w:rsidRPr="00551777" w:rsidRDefault="00A7561E" w:rsidP="00A7561E">
      <w:pPr>
        <w:pStyle w:val="aff5"/>
        <w:rPr>
          <w:rFonts w:ascii="Times New Roman" w:hAnsi="Times New Roman"/>
          <w:color w:val="000000"/>
          <w:kern w:val="1"/>
          <w:szCs w:val="24"/>
        </w:rPr>
      </w:pPr>
    </w:p>
    <w:p w14:paraId="0BBE1371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15FC943F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15CFDF39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62B3593C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1573303C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7F0E34AD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5F07CA9B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48F47C97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665C965A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0900F14F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04362BC9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2D3A6775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349FB824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6E67FF3D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26B7AFE9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6FE45515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25A105DC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2D6A8CE2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6BAB8A46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2EE486E8" w14:textId="77777777" w:rsid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10184647" w14:textId="77777777" w:rsidR="00871DF0" w:rsidRDefault="00871DF0" w:rsidP="00A7561E">
      <w:pPr>
        <w:pStyle w:val="aff5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0E4CDD06" w14:textId="77777777" w:rsidR="00871DF0" w:rsidRDefault="00871DF0" w:rsidP="00A7561E">
      <w:pPr>
        <w:pStyle w:val="aff5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35C7F0BE" w14:textId="77777777" w:rsidR="00871DF0" w:rsidRDefault="00871DF0" w:rsidP="00A7561E">
      <w:pPr>
        <w:pStyle w:val="aff5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01294E3B" w14:textId="77777777" w:rsidR="00A7561E" w:rsidRPr="00A7561E" w:rsidRDefault="00A7561E" w:rsidP="00A7561E">
      <w:pPr>
        <w:pStyle w:val="aff5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A7561E">
        <w:rPr>
          <w:rFonts w:ascii="Times New Roman" w:hAnsi="Times New Roman"/>
          <w:color w:val="000000"/>
          <w:kern w:val="1"/>
          <w:sz w:val="24"/>
          <w:szCs w:val="24"/>
        </w:rPr>
        <w:t>2021 г.</w:t>
      </w:r>
    </w:p>
    <w:p w14:paraId="28AACF01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  <w:sectPr w:rsidR="00A7561E" w:rsidRPr="00A7561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</w:p>
    <w:p w14:paraId="3BD41B3A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  <w:r w:rsidRPr="00A7561E">
        <w:rPr>
          <w:rFonts w:ascii="Times New Roman" w:hAnsi="Times New Roman"/>
          <w:color w:val="000000"/>
          <w:kern w:val="1"/>
          <w:sz w:val="24"/>
          <w:szCs w:val="24"/>
        </w:rPr>
        <w:lastRenderedPageBreak/>
        <w:t>Содержание</w:t>
      </w:r>
    </w:p>
    <w:p w14:paraId="53255873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174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8364"/>
      </w:tblGrid>
      <w:tr w:rsidR="007A4B7A" w:rsidRPr="00A7561E" w14:paraId="4FB8E546" w14:textId="4A7A946A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03CD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A902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Пояснительная записка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C74CE" w14:textId="208537DF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</w:t>
            </w:r>
          </w:p>
        </w:tc>
      </w:tr>
      <w:tr w:rsidR="007A4B7A" w:rsidRPr="00A7561E" w14:paraId="0558A663" w14:textId="1C39FBEC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892C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0F2F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Целевой раздел (обязательная часть)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25496" w14:textId="12CE71DF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</w:t>
            </w:r>
          </w:p>
        </w:tc>
      </w:tr>
      <w:tr w:rsidR="007A4B7A" w:rsidRPr="00A7561E" w14:paraId="2F67076D" w14:textId="5DF4061C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E2C1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E833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57AE" w14:textId="14F337C7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7A4B7A" w:rsidRPr="00A7561E" w14:paraId="0C780845" w14:textId="637FA38C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B1BF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BB5C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1D15" w14:textId="51AF96DF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</w:t>
            </w:r>
          </w:p>
        </w:tc>
      </w:tr>
      <w:tr w:rsidR="007A4B7A" w:rsidRPr="00A7561E" w14:paraId="66976D41" w14:textId="761285B1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FD54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7D8C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1.2.1. Уклад образовательной деятельности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FDA0D" w14:textId="09D11E4D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</w:tr>
      <w:tr w:rsidR="007A4B7A" w:rsidRPr="00A7561E" w14:paraId="676FC29F" w14:textId="727CFD36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3818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D69E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1.2.2. Воспитательная среда ДОО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AEE50" w14:textId="03E3E063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</w:tr>
      <w:tr w:rsidR="007A4B7A" w:rsidRPr="00A7561E" w14:paraId="769AB072" w14:textId="7E6549E7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38E9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12BE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1.2.3. Общности (сообщества ДОО)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10C4" w14:textId="75D9190C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</w:tr>
      <w:tr w:rsidR="007A4B7A" w:rsidRPr="00A7561E" w14:paraId="5435B65E" w14:textId="057CEDC6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EFBD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F5E9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1.2.4. Социокультурный контекст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A6BBF" w14:textId="149AC6C2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</w:tr>
      <w:tr w:rsidR="007A4B7A" w:rsidRPr="00A7561E" w14:paraId="255C382E" w14:textId="1EC43550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1F39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96D7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1.2.5. Деятельности и культурные практики в ДОО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DF702" w14:textId="57441557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17</w:t>
            </w:r>
          </w:p>
        </w:tc>
      </w:tr>
      <w:tr w:rsidR="007A4B7A" w:rsidRPr="00A7561E" w14:paraId="6421C279" w14:textId="2C39E35E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041E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D0B6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Планируемые результаты освоения Программы воспитания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463E" w14:textId="3E0D3C82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</w:t>
            </w:r>
          </w:p>
        </w:tc>
      </w:tr>
      <w:tr w:rsidR="007A4B7A" w:rsidRPr="00A7561E" w14:paraId="2B0B5EE4" w14:textId="4197A219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E09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168E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1.3.1. Целевые ориентиры воспитательной работы для детей раннего возраста (к 3 годам)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704C" w14:textId="05166F9A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</w:t>
            </w:r>
          </w:p>
        </w:tc>
      </w:tr>
      <w:tr w:rsidR="007A4B7A" w:rsidRPr="00A7561E" w14:paraId="637478D4" w14:textId="370AFDEF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18FB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5250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1.3.2. Целевые ориентиры воспитательной работы для детей дошкольного  возраста (до 8 лет)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8A13" w14:textId="24286A93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21</w:t>
            </w:r>
          </w:p>
        </w:tc>
      </w:tr>
      <w:tr w:rsidR="007A4B7A" w:rsidRPr="00D413A2" w14:paraId="058B8E66" w14:textId="4B09C2FC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3A01" w14:textId="77777777" w:rsidR="007A4B7A" w:rsidRPr="00D413A2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D413A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FBCD" w14:textId="77777777" w:rsidR="007A4B7A" w:rsidRPr="00D413A2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D413A2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0D58" w14:textId="721CCA9A" w:rsidR="007A4B7A" w:rsidRPr="00D413A2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24</w:t>
            </w:r>
          </w:p>
        </w:tc>
      </w:tr>
      <w:tr w:rsidR="007A4B7A" w:rsidRPr="00A7561E" w14:paraId="3430A138" w14:textId="5B2ED3F7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89FD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8BD2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Содержательный раздел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69342" w14:textId="5E9DE71C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24</w:t>
            </w:r>
          </w:p>
        </w:tc>
      </w:tr>
      <w:tr w:rsidR="007A4B7A" w:rsidRPr="00A7561E" w14:paraId="79B050E6" w14:textId="7BCC0D5C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9F9C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FB57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98013" w14:textId="2FF90F57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24</w:t>
            </w:r>
          </w:p>
        </w:tc>
      </w:tr>
      <w:tr w:rsidR="007A4B7A" w:rsidRPr="00A7561E" w14:paraId="1A8CBF53" w14:textId="79234A44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7146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9605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2.1.1. Патриотическое направление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0C16" w14:textId="0314306A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24</w:t>
            </w:r>
          </w:p>
        </w:tc>
      </w:tr>
      <w:tr w:rsidR="007A4B7A" w:rsidRPr="00A7561E" w14:paraId="16488C87" w14:textId="430D8BB9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897A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DB3E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2.1.2. Социальное направления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608FA" w14:textId="54D71366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25</w:t>
            </w:r>
          </w:p>
        </w:tc>
      </w:tr>
      <w:tr w:rsidR="007A4B7A" w:rsidRPr="00A7561E" w14:paraId="742249ED" w14:textId="578357AE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D707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2C64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2.1.3. Познавательное направление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8799" w14:textId="354F9CBE" w:rsidR="007A4B7A" w:rsidRPr="00A7561E" w:rsidRDefault="00D413A2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26</w:t>
            </w:r>
          </w:p>
        </w:tc>
      </w:tr>
      <w:tr w:rsidR="007A4B7A" w:rsidRPr="00A7561E" w14:paraId="60655045" w14:textId="55A9ED2B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10CB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13CA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2.1.4. Физическое и оздоровительное направление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C7CBC" w14:textId="5D71A965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26</w:t>
            </w:r>
          </w:p>
        </w:tc>
      </w:tr>
      <w:tr w:rsidR="007A4B7A" w:rsidRPr="00A7561E" w14:paraId="6D0BFC9E" w14:textId="5B4A2AA3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52AB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2E4F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2.1.5. Трудовое направление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903F" w14:textId="7A4934FD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27</w:t>
            </w:r>
          </w:p>
        </w:tc>
      </w:tr>
      <w:tr w:rsidR="007A4B7A" w:rsidRPr="00A7561E" w14:paraId="47D4E864" w14:textId="4574A358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34CD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A2F8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2.1.6. Этико-эстетическое направление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B345F" w14:textId="66917BA0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28</w:t>
            </w:r>
          </w:p>
        </w:tc>
      </w:tr>
      <w:tr w:rsidR="007A4B7A" w:rsidRPr="00A7561E" w14:paraId="2E51C5C9" w14:textId="5D4835FB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E84B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592A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BD971" w14:textId="25AA9B5C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33</w:t>
            </w:r>
          </w:p>
        </w:tc>
      </w:tr>
      <w:tr w:rsidR="007A4B7A" w:rsidRPr="00A7561E" w14:paraId="3774E531" w14:textId="16E1962D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8704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5383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AF2D2" w14:textId="108D31BA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33</w:t>
            </w:r>
          </w:p>
        </w:tc>
      </w:tr>
      <w:tr w:rsidR="007A4B7A" w:rsidRPr="00A7561E" w14:paraId="1EB82BFC" w14:textId="78D64AD4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FB78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8EB1C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Организационный раздел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1A5B8" w14:textId="4B5B6A60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39</w:t>
            </w:r>
          </w:p>
        </w:tc>
      </w:tr>
      <w:tr w:rsidR="007A4B7A" w:rsidRPr="00A7561E" w14:paraId="5843F2E1" w14:textId="6A3F63AD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253C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3B9A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C9E7" w14:textId="3B091AA8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39</w:t>
            </w:r>
          </w:p>
        </w:tc>
      </w:tr>
      <w:tr w:rsidR="007A4B7A" w:rsidRPr="00A7561E" w14:paraId="4F57F54A" w14:textId="50516587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7B81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CE91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Взаимодействия взрослого с детьми. События ДОО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D83D" w14:textId="136269E5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41</w:t>
            </w:r>
          </w:p>
        </w:tc>
      </w:tr>
      <w:tr w:rsidR="007A4B7A" w:rsidRPr="00A7561E" w14:paraId="1F8D2F7F" w14:textId="64648116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E727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CA1E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1C87" w14:textId="30176EB4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41</w:t>
            </w:r>
          </w:p>
        </w:tc>
      </w:tr>
      <w:tr w:rsidR="007A4B7A" w:rsidRPr="00A7561E" w14:paraId="2E7D1D55" w14:textId="1E886AB2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E099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0FAB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E7AF" w14:textId="00AEC2CD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46</w:t>
            </w:r>
          </w:p>
        </w:tc>
      </w:tr>
      <w:tr w:rsidR="007A4B7A" w:rsidRPr="00A7561E" w14:paraId="7F14B0D3" w14:textId="16D2072F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1070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41E6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4B0D" w14:textId="394C2150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48</w:t>
            </w:r>
          </w:p>
        </w:tc>
      </w:tr>
      <w:tr w:rsidR="007A4B7A" w:rsidRPr="00A7561E" w14:paraId="4C7C2D3A" w14:textId="12CDF550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9CA4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2182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особой категорией детей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8AB66" w14:textId="70EB8FCE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48</w:t>
            </w:r>
          </w:p>
        </w:tc>
      </w:tr>
      <w:tr w:rsidR="007A4B7A" w:rsidRPr="00A7561E" w14:paraId="663C331D" w14:textId="38E41769" w:rsidTr="00EC5D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E854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CBAF" w14:textId="77777777" w:rsidR="007A4B7A" w:rsidRPr="00A7561E" w:rsidRDefault="007A4B7A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00"/>
              </w:rPr>
            </w:pPr>
            <w:r w:rsidRPr="00A7561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2E932" w14:textId="3F3FBFB9" w:rsidR="007A4B7A" w:rsidRPr="00A7561E" w:rsidRDefault="00EC5D8E" w:rsidP="00A7561E">
            <w:pPr>
              <w:pStyle w:val="aff5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50</w:t>
            </w:r>
          </w:p>
        </w:tc>
      </w:tr>
    </w:tbl>
    <w:p w14:paraId="058FA809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732E157E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49FB73C4" w14:textId="77777777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4E94FCBF" w14:textId="77777777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44B0FD5C" w14:textId="77777777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54F48152" w14:textId="77777777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43120AE5" w14:textId="77777777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2638C072" w14:textId="77777777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6A3B934D" w14:textId="77777777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0A8EF287" w14:textId="77777777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28FADAB2" w14:textId="77777777" w:rsidR="00871DF0" w:rsidRDefault="00871DF0" w:rsidP="00871DF0">
      <w:pPr>
        <w:pStyle w:val="2"/>
        <w:pageBreakBefore/>
        <w:spacing w:before="0" w:line="480" w:lineRule="auto"/>
        <w:jc w:val="center"/>
        <w:rPr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3AA4943D" w14:textId="175FAB65" w:rsidR="00871DF0" w:rsidRDefault="00871DF0" w:rsidP="00871DF0">
      <w:pPr>
        <w:spacing w:line="27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Рабочая программа воспитания (далее – Программа) муниципального </w:t>
      </w:r>
      <w:r w:rsidRPr="00871DF0">
        <w:t>бюджетного</w:t>
      </w:r>
      <w:r>
        <w:rPr>
          <w:bCs/>
          <w:color w:val="000000"/>
          <w:shd w:val="clear" w:color="auto" w:fill="FFFF00"/>
        </w:rPr>
        <w:t xml:space="preserve"> </w:t>
      </w:r>
      <w:r>
        <w:rPr>
          <w:bCs/>
          <w:color w:val="000000"/>
        </w:rPr>
        <w:t xml:space="preserve">дошкольного образовательного учреждения </w:t>
      </w:r>
      <w:bookmarkStart w:id="0" w:name="_Hlk81333844"/>
      <w:proofErr w:type="spellStart"/>
      <w:r w:rsidR="00C0743E">
        <w:rPr>
          <w:bCs/>
          <w:color w:val="000000"/>
        </w:rPr>
        <w:t>Хадаханский</w:t>
      </w:r>
      <w:bookmarkEnd w:id="0"/>
      <w:proofErr w:type="spellEnd"/>
      <w:r w:rsidR="00C0743E">
        <w:rPr>
          <w:bCs/>
          <w:color w:val="000000"/>
        </w:rPr>
        <w:t xml:space="preserve"> </w:t>
      </w:r>
      <w:r w:rsidRPr="00871DF0">
        <w:t xml:space="preserve">детский сад </w:t>
      </w:r>
      <w:r>
        <w:rPr>
          <w:bCs/>
          <w:color w:val="000000"/>
        </w:rPr>
        <w:t>(далее – ДОО), является компонентом основной образовательной программы детского сада.</w:t>
      </w:r>
    </w:p>
    <w:p w14:paraId="56D7BD21" w14:textId="77777777" w:rsidR="00871DF0" w:rsidRDefault="00871DF0" w:rsidP="00871DF0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Программы разработано на основе следующих нормативно-правовых документов: </w:t>
      </w:r>
    </w:p>
    <w:p w14:paraId="2D7F7414" w14:textId="77777777" w:rsidR="00871DF0" w:rsidRDefault="00871DF0" w:rsidP="00871DF0">
      <w:pPr>
        <w:spacing w:line="276" w:lineRule="auto"/>
        <w:jc w:val="both"/>
        <w:rPr>
          <w:bCs/>
        </w:rPr>
      </w:pPr>
      <w:r>
        <w:rPr>
          <w:bCs/>
        </w:rPr>
        <w:t xml:space="preserve">- 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0D94FBFC" w14:textId="77777777" w:rsidR="00871DF0" w:rsidRDefault="00871DF0" w:rsidP="00871DF0">
      <w:pPr>
        <w:spacing w:line="276" w:lineRule="auto"/>
        <w:jc w:val="both"/>
        <w:rPr>
          <w:bCs/>
        </w:rPr>
      </w:pPr>
      <w:r>
        <w:rPr>
          <w:bCs/>
        </w:rPr>
        <w:t xml:space="preserve"> - Федеральным законом от 29 декабря 2012 г. №273-ФЗ «Об образовании в Российской Федерации»; </w:t>
      </w:r>
    </w:p>
    <w:p w14:paraId="2793A86C" w14:textId="77777777" w:rsidR="00871DF0" w:rsidRDefault="00871DF0" w:rsidP="00871DF0">
      <w:pPr>
        <w:spacing w:line="276" w:lineRule="auto"/>
        <w:jc w:val="both"/>
        <w:rPr>
          <w:bCs/>
        </w:rPr>
      </w:pPr>
      <w:r>
        <w:rPr>
          <w:bCs/>
        </w:rPr>
        <w:t xml:space="preserve">- -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14:paraId="66B101B6" w14:textId="77777777" w:rsidR="00871DF0" w:rsidRDefault="00871DF0" w:rsidP="00871DF0">
      <w:pPr>
        <w:spacing w:line="276" w:lineRule="auto"/>
        <w:jc w:val="both"/>
      </w:pPr>
      <w:r>
        <w:rPr>
          <w:bCs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14:paraId="2F9B9216" w14:textId="77777777" w:rsidR="00871DF0" w:rsidRDefault="00871DF0" w:rsidP="00871DF0">
      <w:pPr>
        <w:spacing w:line="276" w:lineRule="auto"/>
        <w:jc w:val="both"/>
        <w:rPr>
          <w:bCs/>
        </w:rPr>
      </w:pPr>
      <w:r>
        <w:rPr>
          <w:bCs/>
        </w:rPr>
        <w:t xml:space="preserve">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</w:t>
      </w:r>
    </w:p>
    <w:p w14:paraId="7E403034" w14:textId="77777777" w:rsidR="00871DF0" w:rsidRPr="0025763C" w:rsidRDefault="00871DF0" w:rsidP="00871DF0">
      <w:pPr>
        <w:spacing w:line="276" w:lineRule="auto"/>
        <w:jc w:val="both"/>
        <w:rPr>
          <w:bCs/>
          <w:iCs/>
          <w:color w:val="000000"/>
        </w:rPr>
      </w:pPr>
      <w:r>
        <w:t>- С учетом «Примерной рабочей программы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«01» июля 2021 № 2/21).</w:t>
      </w:r>
      <w:r>
        <w:rPr>
          <w:color w:val="FF0000"/>
        </w:rPr>
        <w:t xml:space="preserve"> </w:t>
      </w:r>
    </w:p>
    <w:p w14:paraId="7F862F67" w14:textId="77777777" w:rsidR="00871DF0" w:rsidRPr="00644EF2" w:rsidRDefault="00871DF0" w:rsidP="00871DF0">
      <w:pPr>
        <w:spacing w:line="276" w:lineRule="auto"/>
        <w:ind w:firstLine="708"/>
        <w:jc w:val="both"/>
      </w:pPr>
      <w:r w:rsidRPr="00644EF2">
        <w:t>Данная Программа опирается на природу детства</w:t>
      </w:r>
      <w:r>
        <w:t>,</w:t>
      </w:r>
      <w:r w:rsidRPr="00644EF2">
        <w:t xml:space="preserve"> как особого культурно-исторического феномена в развитии человечества, на культурно-деятельностный подход и  гуманную педагогику сотрудничества.</w:t>
      </w:r>
    </w:p>
    <w:p w14:paraId="59D56DA4" w14:textId="77777777" w:rsidR="00871DF0" w:rsidRDefault="00871DF0" w:rsidP="00871DF0">
      <w:pPr>
        <w:spacing w:line="276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С</w:t>
      </w:r>
      <w:r w:rsidRPr="0025763C">
        <w:rPr>
          <w:bCs/>
          <w:iCs/>
          <w:color w:val="000000"/>
        </w:rPr>
        <w:t>труктура  Программы  воспитания включает  три  раздела  –  целевой,  содержательный  и  организационный,  в  каждом  из  них предусматривается  обязательная  часть  и  часть,  формируемая  участниками  образовательных отношений.</w:t>
      </w:r>
    </w:p>
    <w:p w14:paraId="6BDC03B8" w14:textId="77777777" w:rsidR="00871DF0" w:rsidRPr="00295311" w:rsidRDefault="00871DF0" w:rsidP="00871DF0">
      <w:pPr>
        <w:widowControl w:val="0"/>
        <w:spacing w:line="276" w:lineRule="auto"/>
        <w:ind w:firstLine="708"/>
        <w:jc w:val="both"/>
        <w:rPr>
          <w:color w:val="000000"/>
          <w:lang w:eastAsia="ru-RU"/>
        </w:rPr>
      </w:pPr>
      <w:r w:rsidRPr="008C412C">
        <w:t>Программа определяет содержание и организацию</w:t>
      </w:r>
      <w:r>
        <w:t xml:space="preserve"> воспитания </w:t>
      </w:r>
      <w:r w:rsidRPr="000F5A08">
        <w:t xml:space="preserve"> детей дошкольного возраста,</w:t>
      </w:r>
      <w:r w:rsidRPr="000F5A08">
        <w:rPr>
          <w:color w:val="000000"/>
          <w:lang w:eastAsia="ru-RU"/>
        </w:rPr>
        <w:t xml:space="preserve"> с учетом особенностей данной образовательной организации, региона, образовательных потребностей воспитанников и запросов родительс</w:t>
      </w:r>
      <w:r>
        <w:rPr>
          <w:color w:val="000000"/>
          <w:lang w:eastAsia="ru-RU"/>
        </w:rPr>
        <w:t xml:space="preserve">кой общественности. Программа </w:t>
      </w:r>
      <w:r w:rsidRPr="000F5A08">
        <w:rPr>
          <w:color w:val="000000"/>
          <w:lang w:eastAsia="ru-RU"/>
        </w:rPr>
        <w:t xml:space="preserve"> определяет цель, задачи, планируемые результаты, содержани</w:t>
      </w:r>
      <w:r>
        <w:rPr>
          <w:color w:val="000000"/>
          <w:lang w:eastAsia="ru-RU"/>
        </w:rPr>
        <w:t>е и организацию воспитательного</w:t>
      </w:r>
      <w:r w:rsidRPr="000F5A08">
        <w:rPr>
          <w:color w:val="000000"/>
          <w:lang w:eastAsia="ru-RU"/>
        </w:rPr>
        <w:t xml:space="preserve"> процесса на с</w:t>
      </w:r>
      <w:r>
        <w:rPr>
          <w:color w:val="000000"/>
          <w:lang w:eastAsia="ru-RU"/>
        </w:rPr>
        <w:t xml:space="preserve">тупени дошкольного образования </w:t>
      </w:r>
      <w:r w:rsidRPr="000F5A08">
        <w:rPr>
          <w:color w:val="000000"/>
          <w:lang w:eastAsia="ru-RU"/>
        </w:rPr>
        <w:t xml:space="preserve">(объем, содержание и планируемые результаты в виде целевых ориентиров дошкольного образования). </w:t>
      </w:r>
    </w:p>
    <w:p w14:paraId="72878D32" w14:textId="77777777" w:rsidR="00871DF0" w:rsidRDefault="00871DF0" w:rsidP="00871DF0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Рабочая программа воспитания</w:t>
      </w:r>
      <w:r w:rsidRPr="0025763C">
        <w:rPr>
          <w:bCs/>
          <w:color w:val="000000"/>
        </w:rPr>
        <w:t xml:space="preserve"> основана  на  воплощении  национального  воспитательного  идеала, который  понимается  как  высшая  цель  образования,  нравственное  (идеальное)  представление  о человеке. </w:t>
      </w:r>
    </w:p>
    <w:p w14:paraId="5540B1F8" w14:textId="77777777" w:rsidR="00871DF0" w:rsidRDefault="00871DF0" w:rsidP="00871DF0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</w:t>
      </w:r>
      <w:r>
        <w:rPr>
          <w:bCs/>
          <w:color w:val="000000"/>
        </w:rPr>
        <w:lastRenderedPageBreak/>
        <w:t>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>
        <w:rPr>
          <w:rStyle w:val="af1"/>
          <w:bCs/>
          <w:color w:val="000000"/>
        </w:rPr>
        <w:footnoteReference w:id="1"/>
      </w:r>
      <w:r>
        <w:rPr>
          <w:bCs/>
          <w:color w:val="000000"/>
        </w:rPr>
        <w:t xml:space="preserve">. </w:t>
      </w:r>
    </w:p>
    <w:p w14:paraId="2DF86C35" w14:textId="77777777" w:rsidR="00871DF0" w:rsidRDefault="00871DF0" w:rsidP="00871DF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основе процесса воспитания детей в ДОО лежат конституционные </w:t>
      </w:r>
      <w:r>
        <w:rPr>
          <w:color w:val="000000"/>
        </w:rPr>
        <w:br/>
        <w:t>и национальные ценности российского общества.</w:t>
      </w:r>
    </w:p>
    <w:p w14:paraId="2E5C036C" w14:textId="77777777" w:rsidR="00871DF0" w:rsidRDefault="00871DF0" w:rsidP="00871DF0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того чтобы эти ценности осваивались ребёнком, в ДОО выделены  </w:t>
      </w:r>
      <w:r>
        <w:rPr>
          <w:color w:val="000000"/>
        </w:rPr>
        <w:br/>
        <w:t>основные направления воспитательной работы, а именно:</w:t>
      </w:r>
    </w:p>
    <w:p w14:paraId="1AFC1BBB" w14:textId="77777777" w:rsidR="00871DF0" w:rsidRDefault="00871DF0" w:rsidP="00871DF0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Родины</w:t>
      </w:r>
      <w:r>
        <w:rPr>
          <w:color w:val="000000"/>
        </w:rPr>
        <w:t xml:space="preserve"> и </w:t>
      </w:r>
      <w:r>
        <w:rPr>
          <w:b/>
          <w:color w:val="000000"/>
        </w:rPr>
        <w:t>природы</w:t>
      </w:r>
      <w:r>
        <w:rPr>
          <w:color w:val="000000"/>
        </w:rPr>
        <w:t xml:space="preserve"> лежат в основе патриотического направления воспитания.</w:t>
      </w:r>
    </w:p>
    <w:p w14:paraId="54C09213" w14:textId="77777777" w:rsidR="00871DF0" w:rsidRDefault="00871DF0" w:rsidP="00871DF0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человека</w:t>
      </w:r>
      <w:r>
        <w:rPr>
          <w:color w:val="000000"/>
        </w:rPr>
        <w:t xml:space="preserve">, </w:t>
      </w:r>
      <w:r>
        <w:rPr>
          <w:b/>
          <w:color w:val="000000"/>
        </w:rPr>
        <w:t>семьи</w:t>
      </w:r>
      <w:r>
        <w:rPr>
          <w:color w:val="000000"/>
        </w:rPr>
        <w:t xml:space="preserve">, </w:t>
      </w:r>
      <w:r>
        <w:rPr>
          <w:b/>
          <w:color w:val="000000"/>
        </w:rPr>
        <w:t>дружбы</w:t>
      </w:r>
      <w:r>
        <w:rPr>
          <w:color w:val="000000"/>
        </w:rPr>
        <w:t xml:space="preserve">, </w:t>
      </w:r>
      <w:r w:rsidRPr="00AD76D9">
        <w:rPr>
          <w:b/>
          <w:color w:val="000000"/>
        </w:rPr>
        <w:t xml:space="preserve">сотрудничества </w:t>
      </w:r>
      <w:r>
        <w:rPr>
          <w:color w:val="000000"/>
        </w:rPr>
        <w:t>лежат в основе социального направления воспитания.</w:t>
      </w:r>
    </w:p>
    <w:p w14:paraId="7AB0C521" w14:textId="77777777" w:rsidR="00871DF0" w:rsidRDefault="00871DF0" w:rsidP="00871DF0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знания</w:t>
      </w:r>
      <w:r>
        <w:rPr>
          <w:color w:val="000000"/>
        </w:rPr>
        <w:t xml:space="preserve"> лежит в основе познавательного направления воспитания.</w:t>
      </w:r>
    </w:p>
    <w:p w14:paraId="6A878835" w14:textId="77777777" w:rsidR="00871DF0" w:rsidRDefault="00871DF0" w:rsidP="00871DF0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здоровья</w:t>
      </w:r>
      <w:r>
        <w:rPr>
          <w:color w:val="000000"/>
        </w:rPr>
        <w:t xml:space="preserve"> лежит в основе физического и оздоровительного направления воспитания.</w:t>
      </w:r>
    </w:p>
    <w:p w14:paraId="6C8157F5" w14:textId="77777777" w:rsidR="00871DF0" w:rsidRDefault="00871DF0" w:rsidP="00871DF0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труда</w:t>
      </w:r>
      <w:r>
        <w:rPr>
          <w:color w:val="000000"/>
        </w:rPr>
        <w:t xml:space="preserve"> лежит в основе трудового направления воспитания.</w:t>
      </w:r>
    </w:p>
    <w:p w14:paraId="391831C3" w14:textId="77777777" w:rsidR="00871DF0" w:rsidRDefault="00871DF0" w:rsidP="00871DF0">
      <w:pPr>
        <w:numPr>
          <w:ilvl w:val="0"/>
          <w:numId w:val="9"/>
        </w:numPr>
        <w:spacing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и </w:t>
      </w:r>
      <w:r>
        <w:rPr>
          <w:b/>
          <w:color w:val="000000"/>
        </w:rPr>
        <w:t>красоты</w:t>
      </w:r>
      <w:r>
        <w:rPr>
          <w:color w:val="000000"/>
        </w:rPr>
        <w:t xml:space="preserve"> лежат в основе этико-эстетического направления воспитания.</w:t>
      </w:r>
    </w:p>
    <w:p w14:paraId="7039E512" w14:textId="77777777" w:rsidR="00871DF0" w:rsidRDefault="00871DF0" w:rsidP="00871DF0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Предложенные направления не заменяют и не дополняют собой деятельности по пяти образовательным областям, а фокусируют процесс усвоения ребенком базовых ценностей в целостном воспитательно-образовательном процессе. </w:t>
      </w:r>
    </w:p>
    <w:p w14:paraId="7815DE91" w14:textId="77777777" w:rsidR="00871DF0" w:rsidRDefault="00871DF0" w:rsidP="00871DF0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 учетом особенности современной социокультурной среды, в которой воспитывается ребенок, основополагающим является создание эффективного взаимодействия всех участников образовательных отношений и только при таком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14:paraId="7A086AC4" w14:textId="77777777" w:rsidR="00871DF0" w:rsidRDefault="00871DF0" w:rsidP="00871DF0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Реализация Программы воспитания предполагает социальное партнерство с другими организациями для успешного достижения поставленных задач воспитания в ДОО.</w:t>
      </w:r>
    </w:p>
    <w:p w14:paraId="2FF4D86A" w14:textId="77777777" w:rsidR="00871DF0" w:rsidRDefault="00871DF0" w:rsidP="00871DF0">
      <w:pPr>
        <w:spacing w:line="276" w:lineRule="auto"/>
        <w:ind w:firstLine="709"/>
        <w:jc w:val="both"/>
      </w:pPr>
      <w:r>
        <w:rPr>
          <w:bCs/>
          <w:iCs/>
          <w:color w:val="000000"/>
        </w:rPr>
        <w:t>Ч</w:t>
      </w:r>
      <w:r w:rsidRPr="0025763C">
        <w:rPr>
          <w:bCs/>
          <w:iCs/>
          <w:color w:val="000000"/>
        </w:rPr>
        <w:t>асть,  формируемая  участниками  образовательных отношений</w:t>
      </w:r>
      <w:r>
        <w:rPr>
          <w:bCs/>
          <w:iCs/>
          <w:color w:val="000000"/>
        </w:rPr>
        <w:t>, представлена в Программе курсивом.</w:t>
      </w:r>
    </w:p>
    <w:p w14:paraId="5F1F340C" w14:textId="77777777" w:rsidR="00A7561E" w:rsidRPr="00505864" w:rsidRDefault="00505864" w:rsidP="00505864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505864">
        <w:rPr>
          <w:rFonts w:ascii="Times New Roman" w:hAnsi="Times New Roman"/>
          <w:b/>
          <w:sz w:val="24"/>
          <w:szCs w:val="24"/>
        </w:rPr>
        <w:t>Целевой раздел</w:t>
      </w:r>
    </w:p>
    <w:p w14:paraId="4B1C8C85" w14:textId="77777777" w:rsid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2147B431" w14:textId="77777777" w:rsidR="00A7561E" w:rsidRPr="00A7561E" w:rsidRDefault="00505864" w:rsidP="00AD560F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Миссия  дошкольного  образования  –  сохранение  уникальности  и самоценности  дошкольного  детства, содействие развитию различных форм активности ребенка, направленная на его всестороннее развитие, формирование духовных и общечеловеческих ценностей, а также способностей и компетенций,  способствующих  обогащению (амплификацию) детского развития и позитивной социализации в поликультурном современном  обществе.</w:t>
      </w:r>
    </w:p>
    <w:p w14:paraId="56D88887" w14:textId="77777777" w:rsidR="00A7561E" w:rsidRPr="00A7561E" w:rsidRDefault="00505864" w:rsidP="00AD560F">
      <w:pPr>
        <w:pStyle w:val="aff5"/>
        <w:spacing w:line="276" w:lineRule="auto"/>
        <w:rPr>
          <w:rFonts w:ascii="Times New Roman" w:eastAsiaTheme="majorEastAsia" w:hAnsi="Times New Roman"/>
          <w:sz w:val="24"/>
          <w:szCs w:val="24"/>
        </w:rPr>
      </w:pPr>
      <w:r>
        <w:rPr>
          <w:rStyle w:val="13"/>
          <w:rFonts w:ascii="Times New Roman" w:eastAsiaTheme="majorEastAsia" w:hAnsi="Times New Roman"/>
          <w:sz w:val="24"/>
          <w:szCs w:val="24"/>
        </w:rPr>
        <w:tab/>
      </w:r>
      <w:r w:rsidR="00A7561E" w:rsidRPr="00A7561E">
        <w:rPr>
          <w:rStyle w:val="13"/>
          <w:rFonts w:ascii="Times New Roman" w:eastAsiaTheme="majorEastAsia" w:hAnsi="Times New Roman"/>
          <w:sz w:val="24"/>
          <w:szCs w:val="24"/>
        </w:rPr>
        <w:t>Программа направлена на создание условий воспитания ребенка, открывающих возможности для его лич</w:t>
      </w:r>
      <w:r w:rsidR="00A7561E" w:rsidRPr="00A7561E">
        <w:rPr>
          <w:rStyle w:val="13"/>
          <w:rFonts w:ascii="Times New Roman" w:eastAsiaTheme="majorEastAsia" w:hAnsi="Times New Roman"/>
          <w:sz w:val="24"/>
          <w:szCs w:val="24"/>
        </w:rPr>
        <w:softHyphen/>
        <w:t>ностного духовно-нравственного  развития,</w:t>
      </w:r>
      <w:r w:rsidR="00A7561E" w:rsidRPr="00A7561E">
        <w:rPr>
          <w:rFonts w:ascii="Times New Roman" w:hAnsi="Times New Roman"/>
          <w:sz w:val="24"/>
          <w:szCs w:val="24"/>
        </w:rPr>
        <w:t xml:space="preserve"> приобщение к российским традиционным духовным ценностям, правилам и нормам поведения в российском обществе,</w:t>
      </w:r>
      <w:r w:rsidR="00A7561E" w:rsidRPr="00A7561E">
        <w:rPr>
          <w:rStyle w:val="13"/>
          <w:rFonts w:ascii="Times New Roman" w:eastAsiaTheme="majorEastAsia" w:hAnsi="Times New Roman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sz w:val="24"/>
          <w:szCs w:val="24"/>
        </w:rPr>
        <w:t>для максимального раскрытия индивидуального возрастного потенциала ребенка. В процессе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sz w:val="24"/>
          <w:szCs w:val="24"/>
        </w:rPr>
        <w:t xml:space="preserve"> Ребенок должен получить право </w:t>
      </w:r>
      <w:r w:rsidR="00A7561E" w:rsidRPr="00A7561E">
        <w:rPr>
          <w:rFonts w:ascii="Times New Roman" w:hAnsi="Times New Roman"/>
          <w:sz w:val="24"/>
          <w:szCs w:val="24"/>
        </w:rPr>
        <w:lastRenderedPageBreak/>
        <w:t>стать субъектом собственной жизнедеятельности, увидеть свой потенциал, поверить в свои силы, научиться быть успешным в своей деятельности.</w:t>
      </w:r>
    </w:p>
    <w:p w14:paraId="4BFA7CE2" w14:textId="77777777" w:rsidR="00A7561E" w:rsidRPr="00A7561E" w:rsidRDefault="00A7561E" w:rsidP="00AD560F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</w:p>
    <w:p w14:paraId="6395BBC6" w14:textId="77777777" w:rsidR="00A7561E" w:rsidRPr="00CF06B2" w:rsidRDefault="00A7561E" w:rsidP="00653521">
      <w:pPr>
        <w:pStyle w:val="aff5"/>
        <w:numPr>
          <w:ilvl w:val="1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06B2">
        <w:rPr>
          <w:rFonts w:ascii="Times New Roman" w:hAnsi="Times New Roman"/>
          <w:b/>
          <w:sz w:val="24"/>
          <w:szCs w:val="24"/>
        </w:rPr>
        <w:t>Цели и задачи воспитания</w:t>
      </w:r>
    </w:p>
    <w:p w14:paraId="02517453" w14:textId="77777777" w:rsidR="00A7561E" w:rsidRPr="00A7561E" w:rsidRDefault="00A7561E" w:rsidP="00AD560F">
      <w:pPr>
        <w:pStyle w:val="aff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 </w:t>
      </w:r>
    </w:p>
    <w:p w14:paraId="09E83C05" w14:textId="77777777" w:rsidR="00A7561E" w:rsidRPr="00A7561E" w:rsidRDefault="00505864" w:rsidP="00AD560F">
      <w:pPr>
        <w:pStyle w:val="aff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14:paraId="2D533136" w14:textId="77777777" w:rsidR="00A7561E" w:rsidRPr="00A7561E" w:rsidRDefault="00A7561E" w:rsidP="00653521">
      <w:pPr>
        <w:pStyle w:val="aff5"/>
        <w:numPr>
          <w:ilvl w:val="0"/>
          <w:numId w:val="3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561E">
        <w:rPr>
          <w:rFonts w:ascii="Times New Roman" w:hAnsi="Times New Roman"/>
          <w:bCs/>
          <w:color w:val="000000"/>
          <w:sz w:val="24"/>
          <w:szCs w:val="24"/>
        </w:rPr>
        <w:t>формирование ценностного отношения к окружающему миру, другим людям, себе;</w:t>
      </w:r>
    </w:p>
    <w:p w14:paraId="6B93A139" w14:textId="77777777" w:rsidR="00A7561E" w:rsidRPr="00A7561E" w:rsidRDefault="00A7561E" w:rsidP="00653521">
      <w:pPr>
        <w:pStyle w:val="aff5"/>
        <w:numPr>
          <w:ilvl w:val="0"/>
          <w:numId w:val="3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561E">
        <w:rPr>
          <w:rFonts w:ascii="Times New Roman" w:hAnsi="Times New Roman"/>
          <w:bCs/>
          <w:color w:val="000000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199CF6A4" w14:textId="77777777" w:rsidR="00A7561E" w:rsidRPr="00A7561E" w:rsidRDefault="00A7561E" w:rsidP="00653521">
      <w:pPr>
        <w:pStyle w:val="aff5"/>
        <w:numPr>
          <w:ilvl w:val="0"/>
          <w:numId w:val="3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561E">
        <w:rPr>
          <w:rFonts w:ascii="Times New Roman" w:hAnsi="Times New Roman"/>
          <w:bCs/>
          <w:color w:val="000000"/>
          <w:sz w:val="24"/>
          <w:szCs w:val="24"/>
        </w:rPr>
        <w:t xml:space="preserve">приобретение первичного опыта деятельности и поведения в соответствии </w:t>
      </w:r>
      <w:r w:rsidRPr="00A7561E">
        <w:rPr>
          <w:rFonts w:ascii="Times New Roman" w:hAnsi="Times New Roman"/>
          <w:bCs/>
          <w:color w:val="000000"/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A7561E">
        <w:rPr>
          <w:rFonts w:ascii="Times New Roman" w:hAnsi="Times New Roman"/>
          <w:bCs/>
          <w:color w:val="000000"/>
          <w:sz w:val="24"/>
          <w:szCs w:val="24"/>
        </w:rPr>
        <w:br/>
        <w:t>в обществе.</w:t>
      </w:r>
    </w:p>
    <w:p w14:paraId="35AEB53D" w14:textId="77777777" w:rsidR="003B3559" w:rsidRDefault="003B3559" w:rsidP="00AD560F">
      <w:pPr>
        <w:pStyle w:val="aff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0A6BBFD4" w14:textId="77777777" w:rsidR="00A7561E" w:rsidRPr="00A7561E" w:rsidRDefault="003B3559" w:rsidP="00AD560F">
      <w:pPr>
        <w:pStyle w:val="aff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>Задачи воспитания формируются для каждого возрастного периода, с учетом специфики развития возрастных особенностей ребенка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(от</w:t>
      </w:r>
      <w:r w:rsidRPr="00CF06B2">
        <w:t xml:space="preserve"> </w:t>
      </w:r>
      <w:r w:rsidR="00CF06B2" w:rsidRPr="00CF06B2">
        <w:t>1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 xml:space="preserve"> года до 3 трех, и от 3-8 лет ) на основе планируемых результатов достижения цели воспитания и реализуются в единстве с развивающими задачами, определенными действующим нормативными правовыми документами в сфере ДО, на основании которых и разработана программа воспитания детского сада. Задачи воспитания соответствуют основным направлениям воспитательной работы ДОО.</w:t>
      </w:r>
      <w:r w:rsidR="00A7561E" w:rsidRPr="00A7561E">
        <w:rPr>
          <w:rFonts w:ascii="Times New Roman" w:hAnsi="Times New Roman"/>
          <w:sz w:val="24"/>
          <w:szCs w:val="24"/>
        </w:rPr>
        <w:tab/>
      </w:r>
    </w:p>
    <w:p w14:paraId="62AAD33F" w14:textId="77777777" w:rsidR="003B3559" w:rsidRDefault="003B3559" w:rsidP="00AD560F">
      <w:pPr>
        <w:pStyle w:val="aff5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E7710AC" w14:textId="77777777" w:rsidR="00A7561E" w:rsidRPr="003B3559" w:rsidRDefault="00A7561E" w:rsidP="00AD560F">
      <w:pPr>
        <w:pStyle w:val="aff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B3559">
        <w:rPr>
          <w:rFonts w:ascii="Times New Roman" w:hAnsi="Times New Roman"/>
          <w:b/>
          <w:sz w:val="24"/>
          <w:szCs w:val="24"/>
        </w:rPr>
        <w:t>Задачи по каждому возрастному периоду:</w:t>
      </w:r>
    </w:p>
    <w:p w14:paraId="48C768D5" w14:textId="77777777" w:rsidR="00A7561E" w:rsidRPr="00A7561E" w:rsidRDefault="00A7561E" w:rsidP="00AD560F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</w:p>
    <w:p w14:paraId="250D7EC2" w14:textId="77777777" w:rsidR="00A7561E" w:rsidRPr="003B3559" w:rsidRDefault="00A7561E" w:rsidP="00AD560F">
      <w:pPr>
        <w:spacing w:line="276" w:lineRule="auto"/>
        <w:rPr>
          <w:b/>
        </w:rPr>
      </w:pPr>
      <w:r w:rsidRPr="003B3559">
        <w:rPr>
          <w:b/>
        </w:rPr>
        <w:t>Ранний возраст (до 3х лет):</w:t>
      </w:r>
    </w:p>
    <w:p w14:paraId="11C4A7FB" w14:textId="77777777" w:rsidR="003B3559" w:rsidRDefault="003B3559" w:rsidP="00AD560F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</w:p>
    <w:p w14:paraId="406CF0F2" w14:textId="77777777" w:rsidR="003B3559" w:rsidRDefault="00A7561E" w:rsidP="00653521">
      <w:pPr>
        <w:pStyle w:val="aff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развивать положительное отношение ребенка к себе и другим людям;</w:t>
      </w:r>
    </w:p>
    <w:p w14:paraId="2E644690" w14:textId="77777777" w:rsidR="003B3559" w:rsidRDefault="00A7561E" w:rsidP="00653521">
      <w:pPr>
        <w:pStyle w:val="aff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>формировать коммуникативную и социальную компетентность;</w:t>
      </w:r>
    </w:p>
    <w:p w14:paraId="57F3C333" w14:textId="77777777" w:rsidR="003B3559" w:rsidRDefault="00A7561E" w:rsidP="00653521">
      <w:pPr>
        <w:pStyle w:val="aff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14:paraId="3D9460E8" w14:textId="77777777" w:rsidR="003B3559" w:rsidRDefault="00A7561E" w:rsidP="00653521">
      <w:pPr>
        <w:pStyle w:val="aff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>содействовать становлению у детей ценностей здорового образа жизни;</w:t>
      </w:r>
    </w:p>
    <w:p w14:paraId="005674E9" w14:textId="77777777" w:rsidR="003B3559" w:rsidRDefault="00A7561E" w:rsidP="00653521">
      <w:pPr>
        <w:pStyle w:val="aff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>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14:paraId="0FCFACD8" w14:textId="77777777" w:rsidR="00A7561E" w:rsidRPr="003B3559" w:rsidRDefault="00A7561E" w:rsidP="00653521">
      <w:pPr>
        <w:pStyle w:val="aff5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>формировать начальное представление о России как своей стране, узнавать символику своей страны (флаг).</w:t>
      </w:r>
    </w:p>
    <w:p w14:paraId="2D2695AA" w14:textId="77777777" w:rsidR="003B3559" w:rsidRDefault="003B3559" w:rsidP="00AD560F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</w:p>
    <w:p w14:paraId="3C486FA2" w14:textId="77777777" w:rsidR="00A7561E" w:rsidRPr="003B3559" w:rsidRDefault="00A7561E" w:rsidP="00AD560F">
      <w:pPr>
        <w:pStyle w:val="aff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B3559">
        <w:rPr>
          <w:rFonts w:ascii="Times New Roman" w:hAnsi="Times New Roman"/>
          <w:b/>
          <w:sz w:val="24"/>
          <w:szCs w:val="24"/>
        </w:rPr>
        <w:t>Дошкольный возраст (от 3 до 8 лет):</w:t>
      </w:r>
    </w:p>
    <w:p w14:paraId="41EF73D7" w14:textId="77777777" w:rsidR="003B3559" w:rsidRPr="00A7561E" w:rsidRDefault="003B3559" w:rsidP="00AD560F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</w:p>
    <w:p w14:paraId="1A3BDEB7" w14:textId="77777777" w:rsidR="003B3559" w:rsidRDefault="00A7561E" w:rsidP="00653521">
      <w:pPr>
        <w:pStyle w:val="aff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 </w:t>
      </w:r>
    </w:p>
    <w:p w14:paraId="05DBE3A2" w14:textId="77777777" w:rsidR="003B3559" w:rsidRDefault="00A7561E" w:rsidP="00653521">
      <w:pPr>
        <w:pStyle w:val="aff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 xml:space="preserve">развивать способности и творческий потенциал каждого ребенка; </w:t>
      </w:r>
    </w:p>
    <w:p w14:paraId="5FB86676" w14:textId="77777777" w:rsidR="003B3559" w:rsidRDefault="00A7561E" w:rsidP="00653521">
      <w:pPr>
        <w:pStyle w:val="aff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lastRenderedPageBreak/>
        <w:t xml:space="preserve">развивать социальные, нравственные, физические, интеллектуальные, эстетические качества; </w:t>
      </w:r>
    </w:p>
    <w:p w14:paraId="403FA7F1" w14:textId="77777777" w:rsidR="003B3559" w:rsidRDefault="00A7561E" w:rsidP="00653521">
      <w:pPr>
        <w:pStyle w:val="aff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651A91AE" w14:textId="77777777" w:rsidR="003B3559" w:rsidRDefault="00A7561E" w:rsidP="00653521">
      <w:pPr>
        <w:pStyle w:val="aff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 xml:space="preserve"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14:paraId="4753A4D7" w14:textId="77777777" w:rsidR="003B3559" w:rsidRDefault="00A7561E" w:rsidP="00653521">
      <w:pPr>
        <w:pStyle w:val="aff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6EE7A3C5" w14:textId="77777777" w:rsidR="00A7561E" w:rsidRPr="003B3559" w:rsidRDefault="00A7561E" w:rsidP="00653521">
      <w:pPr>
        <w:pStyle w:val="aff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B3559">
        <w:rPr>
          <w:rFonts w:ascii="Times New Roman" w:hAnsi="Times New Roman"/>
          <w:sz w:val="24"/>
          <w:szCs w:val="24"/>
        </w:rPr>
        <w:t xml:space="preserve">объединять      воспитательные      ресурсы     семьи и ДОО на основе традиционных духовно-нравственных ценностей семьи и общества. </w:t>
      </w:r>
    </w:p>
    <w:p w14:paraId="4782AA56" w14:textId="77777777" w:rsidR="003B3559" w:rsidRDefault="003B3559" w:rsidP="00AD560F">
      <w:pPr>
        <w:pStyle w:val="aff5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7ACD8320" w14:textId="77777777" w:rsidR="00A7561E" w:rsidRPr="00C0743E" w:rsidRDefault="00A7561E" w:rsidP="00AD560F">
      <w:pPr>
        <w:pStyle w:val="aff5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C0743E">
        <w:rPr>
          <w:rFonts w:ascii="Times New Roman" w:hAnsi="Times New Roman"/>
          <w:b/>
          <w:iCs/>
          <w:sz w:val="24"/>
          <w:szCs w:val="24"/>
        </w:rPr>
        <w:t>Цель и задачи части, формируемой участниками образовательных отношений.</w:t>
      </w:r>
    </w:p>
    <w:p w14:paraId="392C5351" w14:textId="77777777" w:rsidR="00A7561E" w:rsidRPr="00C0743E" w:rsidRDefault="00A7561E" w:rsidP="00AD560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Часть Программы, формируемая участниками образовательных отношений (педагогами, воспитанниками, родителями) учитывает интересы и потребности всех участников образовательных отношений.</w:t>
      </w:r>
    </w:p>
    <w:p w14:paraId="74852B74" w14:textId="77777777" w:rsidR="00A7561E" w:rsidRPr="00C0743E" w:rsidRDefault="00C31A06" w:rsidP="00AD560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ab/>
      </w:r>
      <w:r w:rsidR="00A7561E" w:rsidRPr="00C0743E">
        <w:rPr>
          <w:rFonts w:ascii="Times New Roman" w:hAnsi="Times New Roman"/>
          <w:b/>
          <w:iCs/>
          <w:sz w:val="24"/>
          <w:szCs w:val="24"/>
        </w:rPr>
        <w:t>- Развитие  у  детей    познавательной  активности,  любознательности, нешаблонного мышления,  технического творчества</w:t>
      </w:r>
      <w:r w:rsidR="00A7561E" w:rsidRPr="00C0743E">
        <w:rPr>
          <w:rFonts w:ascii="Times New Roman" w:hAnsi="Times New Roman"/>
          <w:b/>
          <w:bCs/>
          <w:iCs/>
          <w:sz w:val="24"/>
          <w:szCs w:val="24"/>
        </w:rPr>
        <w:t xml:space="preserve"> на основе внедрения образовательной ЛЕГО – технологии </w:t>
      </w:r>
      <w:r w:rsidR="00A7561E" w:rsidRPr="00C0743E">
        <w:rPr>
          <w:rFonts w:ascii="Times New Roman" w:hAnsi="Times New Roman"/>
          <w:bCs/>
          <w:iCs/>
          <w:sz w:val="24"/>
          <w:szCs w:val="24"/>
        </w:rPr>
        <w:t xml:space="preserve">в воспитательно-образовательный процесс, посредством </w:t>
      </w:r>
      <w:r w:rsidR="00A7561E" w:rsidRPr="00C0743E">
        <w:rPr>
          <w:rFonts w:ascii="Times New Roman" w:hAnsi="Times New Roman"/>
          <w:iCs/>
          <w:sz w:val="24"/>
          <w:szCs w:val="24"/>
        </w:rPr>
        <w:t>интеграции ее в решение программных задач по всем образовательным областям, а также в различных видах детской деятельности (коммуникативной, игровой, познавательно-исследовательской, конструктивной, двигательной и др.) в течение дня. Воспитание творческой и целеустремленной  личности, способной самостоятельно ставить перед собой задачи и находить оригинальные способы решения.</w:t>
      </w:r>
    </w:p>
    <w:p w14:paraId="33E109F6" w14:textId="77777777" w:rsidR="00A7561E" w:rsidRPr="00C0743E" w:rsidRDefault="00A7561E" w:rsidP="00AD560F">
      <w:pPr>
        <w:pStyle w:val="aff5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C0743E">
        <w:rPr>
          <w:rFonts w:ascii="Times New Roman" w:hAnsi="Times New Roman"/>
          <w:b/>
          <w:iCs/>
          <w:sz w:val="24"/>
          <w:szCs w:val="24"/>
        </w:rPr>
        <w:t xml:space="preserve">Задачи: </w:t>
      </w:r>
    </w:p>
    <w:p w14:paraId="5B47EFEB" w14:textId="77777777" w:rsidR="00850089" w:rsidRPr="00C0743E" w:rsidRDefault="00A7561E" w:rsidP="00653521">
      <w:pPr>
        <w:pStyle w:val="aff5"/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Развитие индивидуальных способностей ребенка;</w:t>
      </w:r>
    </w:p>
    <w:p w14:paraId="71CBE422" w14:textId="77777777" w:rsidR="00850089" w:rsidRPr="00C0743E" w:rsidRDefault="00A7561E" w:rsidP="00653521">
      <w:pPr>
        <w:pStyle w:val="aff5"/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14:paraId="35FBDD6B" w14:textId="77777777" w:rsidR="00850089" w:rsidRPr="00C0743E" w:rsidRDefault="00A7561E" w:rsidP="00653521">
      <w:pPr>
        <w:pStyle w:val="aff5"/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Развивать познавательную активность детей, воображение, фантазию и творческую инициативу;</w:t>
      </w:r>
    </w:p>
    <w:p w14:paraId="1A6A2F76" w14:textId="77777777" w:rsidR="00850089" w:rsidRPr="00C0743E" w:rsidRDefault="00A7561E" w:rsidP="00653521">
      <w:pPr>
        <w:pStyle w:val="aff5"/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Развивать диалогическую и монологическую речь, расширять  словарный запас.</w:t>
      </w:r>
    </w:p>
    <w:p w14:paraId="76AB7052" w14:textId="77777777" w:rsidR="00850089" w:rsidRPr="00C0743E" w:rsidRDefault="00A7561E" w:rsidP="00653521">
      <w:pPr>
        <w:pStyle w:val="aff5"/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Совершенствовать коммуникативные навыки детей при работе в паре, коллективе, распределении обязанностей;</w:t>
      </w:r>
    </w:p>
    <w:p w14:paraId="2A00EB4F" w14:textId="77777777" w:rsidR="00850089" w:rsidRPr="00C0743E" w:rsidRDefault="00A7561E" w:rsidP="00653521">
      <w:pPr>
        <w:pStyle w:val="aff5"/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Развитие кругозора и культуры;</w:t>
      </w:r>
    </w:p>
    <w:p w14:paraId="004FF05F" w14:textId="77777777" w:rsidR="00850089" w:rsidRPr="00C0743E" w:rsidRDefault="00A7561E" w:rsidP="00653521">
      <w:pPr>
        <w:pStyle w:val="aff5"/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 xml:space="preserve">Формировать  предпосылки  учебной деятельности: умение и желание трудиться, выполнять задания в соответствии с инструкцией и  поставленной целью, доводить начатое дело  до конца, планировать будущую работу. </w:t>
      </w:r>
    </w:p>
    <w:p w14:paraId="15C5289B" w14:textId="77777777" w:rsidR="00C31A06" w:rsidRPr="00C0743E" w:rsidRDefault="00C31A06" w:rsidP="00781447">
      <w:pPr>
        <w:suppressAutoHyphens w:val="0"/>
        <w:spacing w:line="276" w:lineRule="auto"/>
        <w:jc w:val="both"/>
        <w:rPr>
          <w:b/>
          <w:bCs/>
          <w:iCs/>
          <w:lang w:eastAsia="ru-RU"/>
        </w:rPr>
      </w:pPr>
      <w:r w:rsidRPr="00C0743E">
        <w:rPr>
          <w:b/>
          <w:iCs/>
          <w:lang w:eastAsia="ru-RU"/>
        </w:rPr>
        <w:t xml:space="preserve">Кружок «Умелые Ручки» </w:t>
      </w:r>
    </w:p>
    <w:p w14:paraId="47B38FB6" w14:textId="77777777" w:rsidR="00C31A06" w:rsidRPr="00C0743E" w:rsidRDefault="00C31A06" w:rsidP="00781447">
      <w:pPr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Основная цель программы</w:t>
      </w:r>
      <w:r w:rsidRPr="00C0743E">
        <w:rPr>
          <w:b/>
          <w:bCs/>
          <w:iCs/>
          <w:lang w:eastAsia="ru-RU"/>
        </w:rPr>
        <w:t> - </w:t>
      </w:r>
      <w:r w:rsidRPr="00C0743E">
        <w:rPr>
          <w:iCs/>
          <w:lang w:eastAsia="ru-RU"/>
        </w:rPr>
        <w:t>создавать условия для  формирования всесторонне интеллектуальной, эстетически развитой творческой личности; опираясь на интегрированный подход;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  <w:r w:rsidRPr="00C0743E">
        <w:rPr>
          <w:b/>
          <w:bCs/>
          <w:iCs/>
          <w:lang w:eastAsia="ru-RU"/>
        </w:rPr>
        <w:t> </w:t>
      </w:r>
    </w:p>
    <w:p w14:paraId="4E9D1350" w14:textId="77777777" w:rsidR="00C31A06" w:rsidRPr="00C0743E" w:rsidRDefault="00C31A06" w:rsidP="00781447">
      <w:pPr>
        <w:suppressAutoHyphens w:val="0"/>
        <w:spacing w:line="276" w:lineRule="auto"/>
        <w:jc w:val="both"/>
        <w:rPr>
          <w:b/>
          <w:bCs/>
          <w:iCs/>
          <w:lang w:eastAsia="ru-RU"/>
        </w:rPr>
      </w:pPr>
      <w:r w:rsidRPr="00C0743E">
        <w:rPr>
          <w:b/>
          <w:bCs/>
          <w:iCs/>
          <w:lang w:eastAsia="ru-RU"/>
        </w:rPr>
        <w:lastRenderedPageBreak/>
        <w:t>Задачи:</w:t>
      </w:r>
    </w:p>
    <w:p w14:paraId="7AFABA14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Развивать творческое воображение и самостоятельность у старших дошкольников;</w:t>
      </w:r>
    </w:p>
    <w:p w14:paraId="7FC17F2F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Воспитывать у дошкольников культуру труда;</w:t>
      </w:r>
    </w:p>
    <w:p w14:paraId="3D3919E6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Развивать самостоятельность и самоконтроль (доводить начатое дело до конца);</w:t>
      </w:r>
    </w:p>
    <w:p w14:paraId="52A34EB7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Развивать общую координацию и мелкую моторику;</w:t>
      </w:r>
    </w:p>
    <w:p w14:paraId="5E0FAB3B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 xml:space="preserve">Развивать мелкую моторику как основу формирования </w:t>
      </w:r>
      <w:proofErr w:type="spellStart"/>
      <w:r w:rsidRPr="00C0743E">
        <w:rPr>
          <w:iCs/>
          <w:lang w:eastAsia="ru-RU"/>
        </w:rPr>
        <w:t>графомоторных</w:t>
      </w:r>
      <w:proofErr w:type="spellEnd"/>
      <w:r w:rsidRPr="00C0743E">
        <w:rPr>
          <w:iCs/>
          <w:lang w:eastAsia="ru-RU"/>
        </w:rPr>
        <w:t xml:space="preserve"> навыков у детей старшей и подготовительной группы.</w:t>
      </w:r>
    </w:p>
    <w:p w14:paraId="1A28CDBA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Развивать зрительное восприятие у детей посредством ознакомления с произведениями искусства;</w:t>
      </w:r>
    </w:p>
    <w:p w14:paraId="2A692380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Закрепить умение пользоваться технологическими картами, инструментами на занятиях;</w:t>
      </w:r>
    </w:p>
    <w:p w14:paraId="1E83B18E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Учить создавать оригинальные аранжировки из природных  и  искусственных  материалов, используя их для украшения поделок;</w:t>
      </w:r>
    </w:p>
    <w:p w14:paraId="3D3F5613" w14:textId="77777777" w:rsidR="00C31A06" w:rsidRPr="00C0743E" w:rsidRDefault="00C31A06" w:rsidP="00781447">
      <w:pPr>
        <w:numPr>
          <w:ilvl w:val="0"/>
          <w:numId w:val="31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Соблюдать технику безопасной работы  на занятиях при работе с ножницами, клеем;</w:t>
      </w:r>
    </w:p>
    <w:p w14:paraId="41D5E74D" w14:textId="77777777" w:rsidR="00C31A06" w:rsidRPr="00C0743E" w:rsidRDefault="00C31A06" w:rsidP="00781447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C0743E">
        <w:rPr>
          <w:iCs/>
          <w:lang w:eastAsia="ru-RU"/>
        </w:rPr>
        <w:t xml:space="preserve">Программа предназначена для обучения детей дошкольного возраста 5-8 лет. </w:t>
      </w:r>
    </w:p>
    <w:p w14:paraId="46174AFE" w14:textId="77777777" w:rsidR="00C31A06" w:rsidRPr="00C0743E" w:rsidRDefault="00C31A06" w:rsidP="00781447">
      <w:pPr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Занятия проводятся 1 раз в неделю по 20-30 минут в зависимости от возраста детей с перерывом  на физкультминутку.</w:t>
      </w:r>
    </w:p>
    <w:p w14:paraId="06A4B9D5" w14:textId="77777777" w:rsidR="00C31A06" w:rsidRPr="00C0743E" w:rsidRDefault="00C31A06" w:rsidP="00781447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C0743E">
        <w:rPr>
          <w:iCs/>
          <w:lang w:eastAsia="ru-RU"/>
        </w:rPr>
        <w:t xml:space="preserve">Последовательность тем в учебно-тематическом плане выстроена согласно перспективному тематическому плану. </w:t>
      </w:r>
    </w:p>
    <w:p w14:paraId="7879E5C2" w14:textId="77777777" w:rsidR="00C31A06" w:rsidRPr="00C0743E" w:rsidRDefault="00C31A06" w:rsidP="00781447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C0743E">
        <w:rPr>
          <w:iCs/>
          <w:lang w:eastAsia="ru-RU"/>
        </w:rPr>
        <w:t>Программа включает теоретическую и практическую работу. Работа связана с народным искусством, национальными традициями, народными промыслами.</w:t>
      </w:r>
    </w:p>
    <w:p w14:paraId="77704B52" w14:textId="77777777" w:rsidR="00C31A06" w:rsidRPr="00C0743E" w:rsidRDefault="00C31A06" w:rsidP="00781447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C0743E">
        <w:rPr>
          <w:iCs/>
          <w:lang w:eastAsia="ru-RU"/>
        </w:rPr>
        <w:t>Работа осуществляется в соответствии с основными дидактическими </w:t>
      </w:r>
      <w:r w:rsidRPr="00C0743E">
        <w:rPr>
          <w:b/>
          <w:bCs/>
          <w:iCs/>
          <w:lang w:eastAsia="ru-RU"/>
        </w:rPr>
        <w:t>принципами:</w:t>
      </w:r>
    </w:p>
    <w:p w14:paraId="2A066EC5" w14:textId="77777777" w:rsidR="00C31A06" w:rsidRPr="00C0743E" w:rsidRDefault="00C31A06" w:rsidP="00781447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систематичности и последовательности (знания  преподносятся в системе, с опорой на ранее изученный материал);</w:t>
      </w:r>
    </w:p>
    <w:p w14:paraId="53D43749" w14:textId="77777777" w:rsidR="00C31A06" w:rsidRPr="00C0743E" w:rsidRDefault="00C31A06" w:rsidP="00781447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наглядности (познание дошкольников нуждается в наглядном подтверждении);</w:t>
      </w:r>
    </w:p>
    <w:p w14:paraId="0F59BC72" w14:textId="77777777" w:rsidR="00C31A06" w:rsidRPr="00C0743E" w:rsidRDefault="00C31A06" w:rsidP="00781447">
      <w:pPr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доступности (познание происходит от легкого к трудному, от известного к неизвестному, от простого к сложному);</w:t>
      </w:r>
    </w:p>
    <w:p w14:paraId="009F1B7D" w14:textId="77777777" w:rsidR="00C31A06" w:rsidRPr="00C0743E" w:rsidRDefault="00C31A06" w:rsidP="00781447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личностно-ориентированного подхода (знания подаются с учетом индивидуальных и возрастных особенностей детей);</w:t>
      </w:r>
    </w:p>
    <w:p w14:paraId="72EE351E" w14:textId="77777777" w:rsidR="00C31A06" w:rsidRPr="00C0743E" w:rsidRDefault="00C31A06" w:rsidP="00781447">
      <w:pPr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связи теории с практикой (знания полученные детьми из книг и бесед подтверждаются практикой, применяются в играх и повседневной жизни);</w:t>
      </w:r>
    </w:p>
    <w:p w14:paraId="3778AE45" w14:textId="77777777" w:rsidR="00781447" w:rsidRPr="00C0743E" w:rsidRDefault="00C31A06" w:rsidP="00781447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14:paraId="2BC26183" w14:textId="77777777" w:rsidR="00781447" w:rsidRPr="00C0743E" w:rsidRDefault="00C31A06" w:rsidP="00781447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творчества и самостоятельности (не делать за них то, что они могут сделать  самостоятельно, не сдерживать инициативы детей).</w:t>
      </w:r>
    </w:p>
    <w:p w14:paraId="5B23AD43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lastRenderedPageBreak/>
        <w:t>«</w:t>
      </w:r>
      <w:r w:rsidRPr="00C0743E">
        <w:rPr>
          <w:rFonts w:ascii="Times New Roman" w:hAnsi="Times New Roman"/>
          <w:b/>
          <w:iCs/>
          <w:sz w:val="24"/>
        </w:rPr>
        <w:t>Игровая ритмическая гимнастика</w:t>
      </w:r>
      <w:r w:rsidRPr="00C0743E">
        <w:rPr>
          <w:rFonts w:ascii="Times New Roman" w:hAnsi="Times New Roman"/>
          <w:iCs/>
          <w:sz w:val="24"/>
        </w:rPr>
        <w:t>»  для детей старшего дошкольного возраста.</w:t>
      </w:r>
    </w:p>
    <w:p w14:paraId="02BAD8E8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b/>
          <w:iCs/>
          <w:sz w:val="24"/>
        </w:rPr>
        <w:t xml:space="preserve">Цель: </w:t>
      </w:r>
      <w:r w:rsidRPr="00C0743E">
        <w:rPr>
          <w:rFonts w:ascii="Times New Roman" w:hAnsi="Times New Roman"/>
          <w:iCs/>
          <w:sz w:val="24"/>
        </w:rPr>
        <w:t>содействие всестороннему развитию личности дошкольника средствами ритмической гимнастики.</w:t>
      </w:r>
    </w:p>
    <w:p w14:paraId="551FEF88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b/>
          <w:iCs/>
          <w:sz w:val="24"/>
        </w:rPr>
      </w:pPr>
      <w:r w:rsidRPr="00C0743E">
        <w:rPr>
          <w:rFonts w:ascii="Times New Roman" w:hAnsi="Times New Roman"/>
          <w:b/>
          <w:iCs/>
          <w:sz w:val="24"/>
        </w:rPr>
        <w:t xml:space="preserve">Задачи: </w:t>
      </w:r>
    </w:p>
    <w:p w14:paraId="4535178A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1.  Укрепление здоровья:</w:t>
      </w:r>
    </w:p>
    <w:p w14:paraId="20D4DF87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14:paraId="21900214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способствовать оптимизации роста и развития опорно-двигательного аппарата;</w:t>
      </w:r>
    </w:p>
    <w:p w14:paraId="2CAC9069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содействовать профилактике плоскостопия;</w:t>
      </w:r>
    </w:p>
    <w:p w14:paraId="732CC922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формировать правильную осанку.</w:t>
      </w:r>
    </w:p>
    <w:p w14:paraId="182D1803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Совершенствование психомоторных способностей дошкольников:</w:t>
      </w:r>
    </w:p>
    <w:p w14:paraId="14FEEBE8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 содействовать развитию чувства ритма, умения согласовывать движения с музыкой;</w:t>
      </w:r>
    </w:p>
    <w:p w14:paraId="12ACDB55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формировать навыки пластичности, грациозности и изящества танцевальных движений;</w:t>
      </w:r>
    </w:p>
    <w:p w14:paraId="0C66FA43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 развивать координацию, гибкость, выносливость;</w:t>
      </w:r>
    </w:p>
    <w:p w14:paraId="659BA086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 развивать мелкую моторику.</w:t>
      </w:r>
    </w:p>
    <w:p w14:paraId="1E6A19C3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Развитие творческих и созидательных способностей детей:</w:t>
      </w:r>
    </w:p>
    <w:p w14:paraId="676B0296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 формировать навыки самостоятельного выражения движений по музыку;</w:t>
      </w:r>
    </w:p>
    <w:p w14:paraId="0F4F2FE7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 развивать мышление, воображение, находчивость,</w:t>
      </w:r>
    </w:p>
    <w:p w14:paraId="6BED6A9C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 воспитывать умения эмоционального выражения, творчества в движениях;</w:t>
      </w:r>
    </w:p>
    <w:p w14:paraId="0E1FDDA2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C0743E">
        <w:rPr>
          <w:rFonts w:ascii="Times New Roman" w:hAnsi="Times New Roman"/>
          <w:iCs/>
          <w:sz w:val="24"/>
        </w:rPr>
        <w:t>-   развивать инициативу, чувство взаимопомощи и трудолюбия.</w:t>
      </w:r>
    </w:p>
    <w:p w14:paraId="7786462C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C0743E">
        <w:rPr>
          <w:b/>
          <w:bCs/>
          <w:iCs/>
          <w:lang w:eastAsia="ru-RU"/>
        </w:rPr>
        <w:t xml:space="preserve">Программа </w:t>
      </w:r>
      <w:proofErr w:type="spellStart"/>
      <w:r w:rsidRPr="00C0743E">
        <w:rPr>
          <w:b/>
          <w:bCs/>
          <w:iCs/>
          <w:lang w:eastAsia="ru-RU"/>
        </w:rPr>
        <w:t>Н.Ф.Сорокиной</w:t>
      </w:r>
      <w:proofErr w:type="spellEnd"/>
      <w:r w:rsidRPr="00C0743E">
        <w:rPr>
          <w:b/>
          <w:bCs/>
          <w:iCs/>
          <w:lang w:eastAsia="ru-RU"/>
        </w:rPr>
        <w:t xml:space="preserve">, Л.Г. </w:t>
      </w:r>
      <w:proofErr w:type="spellStart"/>
      <w:r w:rsidRPr="00C0743E">
        <w:rPr>
          <w:b/>
          <w:bCs/>
          <w:iCs/>
          <w:lang w:eastAsia="ru-RU"/>
        </w:rPr>
        <w:t>Миланович</w:t>
      </w:r>
      <w:proofErr w:type="spellEnd"/>
      <w:r w:rsidRPr="00C0743E">
        <w:rPr>
          <w:b/>
          <w:bCs/>
          <w:iCs/>
          <w:lang w:eastAsia="ru-RU"/>
        </w:rPr>
        <w:t xml:space="preserve">  «Театр-творчество-дети» </w:t>
      </w:r>
      <w:r w:rsidRPr="00C0743E">
        <w:rPr>
          <w:iCs/>
          <w:lang w:eastAsia="ru-RU"/>
        </w:rPr>
        <w:t xml:space="preserve">и включает в себя обязательный минимум содержания по театрализованной деятельности для ДОУ. </w:t>
      </w:r>
    </w:p>
    <w:p w14:paraId="753EFA45" w14:textId="77777777" w:rsidR="00781447" w:rsidRPr="00C0743E" w:rsidRDefault="00781447" w:rsidP="00781447">
      <w:pPr>
        <w:shd w:val="clear" w:color="auto" w:fill="FFFFFF"/>
        <w:suppressAutoHyphens w:val="0"/>
        <w:spacing w:after="150" w:line="276" w:lineRule="auto"/>
        <w:jc w:val="both"/>
        <w:rPr>
          <w:iCs/>
          <w:lang w:eastAsia="ru-RU"/>
        </w:rPr>
      </w:pPr>
      <w:r w:rsidRPr="00C0743E">
        <w:rPr>
          <w:b/>
          <w:bCs/>
          <w:iCs/>
          <w:lang w:eastAsia="ru-RU"/>
        </w:rPr>
        <w:t>Цель программы</w:t>
      </w:r>
      <w:r w:rsidRPr="00C0743E">
        <w:rPr>
          <w:iCs/>
          <w:lang w:eastAsia="ru-RU"/>
        </w:rPr>
        <w:t> – развитие способностей детей средствами театрального искусства.</w:t>
      </w:r>
    </w:p>
    <w:p w14:paraId="0C1425AD" w14:textId="77777777" w:rsidR="00781447" w:rsidRPr="00C0743E" w:rsidRDefault="00781447" w:rsidP="00781447">
      <w:pPr>
        <w:shd w:val="clear" w:color="auto" w:fill="FFFFFF"/>
        <w:suppressAutoHyphens w:val="0"/>
        <w:spacing w:after="150" w:line="276" w:lineRule="auto"/>
        <w:jc w:val="both"/>
        <w:rPr>
          <w:iCs/>
          <w:lang w:eastAsia="ru-RU"/>
        </w:rPr>
      </w:pPr>
      <w:r w:rsidRPr="00C0743E">
        <w:rPr>
          <w:b/>
          <w:bCs/>
          <w:iCs/>
          <w:lang w:eastAsia="ru-RU"/>
        </w:rPr>
        <w:t>Основные задачи:</w:t>
      </w:r>
    </w:p>
    <w:p w14:paraId="7BF61404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1. Создать условия для развития творческой активности детей, участвующих в театральной деятельности.</w:t>
      </w:r>
    </w:p>
    <w:p w14:paraId="2A6AEA2C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14:paraId="62A65241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14:paraId="21AE7144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4. Обучать детей элементам художественно-образных выразительных средств (интонация, мимика, пантомимика).</w:t>
      </w:r>
    </w:p>
    <w:p w14:paraId="3C3BF586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14:paraId="6346FBE1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6. Формировать опыт социальных навыков поведения, создавать условия для развития творческой активности детей.</w:t>
      </w:r>
    </w:p>
    <w:p w14:paraId="3539DDA7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7. Познакомить детей с различными видами театра (кукольный, музыкальный, детский, театр зверей и др.).</w:t>
      </w:r>
    </w:p>
    <w:p w14:paraId="07F90D43" w14:textId="77777777" w:rsidR="00781447" w:rsidRPr="00C0743E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8. Развить у детей интерес к театрально-игровой деятельности.</w:t>
      </w:r>
    </w:p>
    <w:p w14:paraId="787E82A7" w14:textId="4A40F054" w:rsidR="00781447" w:rsidRDefault="00781447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C0743E">
        <w:rPr>
          <w:iCs/>
          <w:lang w:eastAsia="ru-RU"/>
        </w:rPr>
        <w:t>Продолжительность занятия – 25 – 30 минут, занятия проводятся один раз в неделю, во вторую половину дня, максимальная нагрузка – 36 часов в год.</w:t>
      </w:r>
    </w:p>
    <w:p w14:paraId="3850A095" w14:textId="77777777" w:rsidR="00C0743E" w:rsidRPr="00C0743E" w:rsidRDefault="00C0743E" w:rsidP="00781447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</w:p>
    <w:p w14:paraId="28672D2A" w14:textId="77777777" w:rsidR="00781447" w:rsidRPr="00C0743E" w:rsidRDefault="00781447" w:rsidP="00781447">
      <w:pPr>
        <w:pStyle w:val="aff5"/>
        <w:spacing w:line="276" w:lineRule="auto"/>
        <w:rPr>
          <w:rFonts w:ascii="Times New Roman" w:hAnsi="Times New Roman"/>
          <w:iCs/>
          <w:sz w:val="24"/>
        </w:rPr>
      </w:pPr>
    </w:p>
    <w:p w14:paraId="193C7EB3" w14:textId="77777777" w:rsidR="00781447" w:rsidRDefault="00A7561E" w:rsidP="00781447">
      <w:pPr>
        <w:pStyle w:val="aff5"/>
        <w:numPr>
          <w:ilvl w:val="1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560F">
        <w:rPr>
          <w:rFonts w:ascii="Times New Roman" w:hAnsi="Times New Roman"/>
          <w:b/>
          <w:sz w:val="24"/>
          <w:szCs w:val="24"/>
        </w:rPr>
        <w:lastRenderedPageBreak/>
        <w:t xml:space="preserve">Методологические принципы и подходы к формированию </w:t>
      </w:r>
    </w:p>
    <w:p w14:paraId="40D555B8" w14:textId="77777777" w:rsidR="00A7561E" w:rsidRPr="00AD560F" w:rsidRDefault="00A7561E" w:rsidP="00BD13D5">
      <w:pPr>
        <w:pStyle w:val="aff5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D560F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0B44B6">
        <w:rPr>
          <w:rFonts w:ascii="Times New Roman" w:hAnsi="Times New Roman"/>
          <w:b/>
          <w:sz w:val="24"/>
          <w:szCs w:val="24"/>
        </w:rPr>
        <w:t>воспитания</w:t>
      </w:r>
    </w:p>
    <w:p w14:paraId="534652A1" w14:textId="77777777" w:rsidR="00A7561E" w:rsidRPr="00A7561E" w:rsidRDefault="00AD560F" w:rsidP="008269A8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14:paraId="4BDCBBB6" w14:textId="77777777" w:rsidR="00A7561E" w:rsidRPr="00A7561E" w:rsidRDefault="00AD560F" w:rsidP="008269A8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психологии, являющиеся фундаментальными в дошкольной воспитательно-образовательной стратегии государства: </w:t>
      </w:r>
    </w:p>
    <w:p w14:paraId="6E1A0B0F" w14:textId="77777777" w:rsidR="00A7561E" w:rsidRPr="00A7561E" w:rsidRDefault="00AD560F" w:rsidP="008269A8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- развитие личного субъективного мнения и личности ребенка в деятельности;</w:t>
      </w:r>
    </w:p>
    <w:p w14:paraId="78272566" w14:textId="77777777" w:rsidR="00A7561E" w:rsidRPr="00A7561E" w:rsidRDefault="00AD560F" w:rsidP="008269A8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-  духовно-нравственное, ценностное и смысловое содержание воспитания;</w:t>
      </w:r>
    </w:p>
    <w:p w14:paraId="10D2AA13" w14:textId="77777777" w:rsidR="00A7561E" w:rsidRPr="00A7561E" w:rsidRDefault="00AD560F" w:rsidP="008269A8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- идея о сущности детства как сенситивного периода воспитания;</w:t>
      </w:r>
    </w:p>
    <w:p w14:paraId="7CD363A8" w14:textId="77777777" w:rsidR="00A7561E" w:rsidRPr="00A7561E" w:rsidRDefault="00AD560F" w:rsidP="008269A8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- амплификация (обогащение) развития ребёнка средствами разных «специфически детских видов деятельности»:</w:t>
      </w:r>
    </w:p>
    <w:p w14:paraId="54A30C2E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- игровая (сюжетно-ролевая игра, игра с правилами и другие виды игры),</w:t>
      </w:r>
    </w:p>
    <w:p w14:paraId="0E172D23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2A2B44D3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– восприятие художественной литературы и фольклора,</w:t>
      </w:r>
    </w:p>
    <w:p w14:paraId="58FC1377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- коммуникативная деятельность</w:t>
      </w:r>
    </w:p>
    <w:p w14:paraId="59839AA4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14:paraId="28D05A53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14:paraId="5C25E656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– изобразительная (рисование, лепка, аппликация),</w:t>
      </w:r>
    </w:p>
    <w:p w14:paraId="35025652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14:paraId="35B662E7" w14:textId="77777777" w:rsidR="00A7561E" w:rsidRPr="00A7561E" w:rsidRDefault="00A7561E" w:rsidP="008269A8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– двигательная (овладение основными движениями) формы активности ребенка.</w:t>
      </w:r>
      <w:r w:rsidRPr="00A7561E">
        <w:rPr>
          <w:rFonts w:ascii="Times New Roman" w:hAnsi="Times New Roman"/>
          <w:color w:val="000000"/>
          <w:sz w:val="24"/>
          <w:szCs w:val="24"/>
        </w:rPr>
        <w:t>.</w:t>
      </w:r>
    </w:p>
    <w:p w14:paraId="30FD0CF6" w14:textId="77777777" w:rsidR="00A7561E" w:rsidRPr="00A7561E" w:rsidRDefault="00AD560F" w:rsidP="008269A8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A7561E" w:rsidRPr="00BD13D5">
        <w:rPr>
          <w:rFonts w:ascii="Times New Roman" w:hAnsi="Times New Roman"/>
          <w:color w:val="000000"/>
          <w:sz w:val="24"/>
          <w:szCs w:val="24"/>
        </w:rPr>
        <w:t>воспитания руководствуется принципами ДОО, определенными ФГОС ДО, которые подробно представлены в ООП ДО (</w:t>
      </w:r>
      <w:proofErr w:type="spellStart"/>
      <w:r w:rsidR="00A7561E" w:rsidRPr="00BD13D5">
        <w:rPr>
          <w:rFonts w:ascii="Times New Roman" w:hAnsi="Times New Roman"/>
          <w:color w:val="000000"/>
          <w:sz w:val="24"/>
          <w:szCs w:val="24"/>
        </w:rPr>
        <w:t>стр</w:t>
      </w:r>
      <w:proofErr w:type="spellEnd"/>
      <w:r w:rsidR="00A7561E" w:rsidRPr="00BD13D5">
        <w:rPr>
          <w:rFonts w:ascii="Times New Roman" w:hAnsi="Times New Roman"/>
          <w:color w:val="000000"/>
          <w:sz w:val="24"/>
          <w:szCs w:val="24"/>
        </w:rPr>
        <w:t>…).</w:t>
      </w:r>
    </w:p>
    <w:p w14:paraId="76E7196C" w14:textId="77777777" w:rsidR="00A7561E" w:rsidRPr="00AD560F" w:rsidRDefault="00AD560F" w:rsidP="008269A8">
      <w:pPr>
        <w:pStyle w:val="aff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Программа построена на основе духовно-нравственных и социокультурных ценностей и принятых в обществе правил, и норм поведения в интересах человека, семьи, общества и опирается на следующие </w:t>
      </w:r>
      <w:r w:rsidR="00A7561E" w:rsidRPr="00AD560F">
        <w:rPr>
          <w:rFonts w:ascii="Times New Roman" w:hAnsi="Times New Roman"/>
          <w:b/>
          <w:color w:val="000000"/>
          <w:sz w:val="24"/>
          <w:szCs w:val="24"/>
        </w:rPr>
        <w:t>принципы:</w:t>
      </w:r>
    </w:p>
    <w:p w14:paraId="1AC73F32" w14:textId="77777777" w:rsidR="00A7561E" w:rsidRPr="00A7561E" w:rsidRDefault="00A7561E" w:rsidP="00653521">
      <w:pPr>
        <w:pStyle w:val="aff5"/>
        <w:numPr>
          <w:ilvl w:val="0"/>
          <w:numId w:val="7"/>
        </w:numPr>
        <w:spacing w:line="276" w:lineRule="auto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 w:rsidRPr="00AD560F">
        <w:rPr>
          <w:rFonts w:ascii="Times New Roman" w:hAnsi="Times New Roman"/>
          <w:b/>
          <w:color w:val="000000"/>
          <w:sz w:val="24"/>
          <w:szCs w:val="24"/>
        </w:rPr>
        <w:t>принцип гуманизма.</w:t>
      </w:r>
      <w:r w:rsidRPr="00A7561E">
        <w:rPr>
          <w:rFonts w:ascii="Times New Roman" w:hAnsi="Times New Roman"/>
          <w:color w:val="000000"/>
          <w:sz w:val="24"/>
          <w:szCs w:val="24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68D0177C" w14:textId="77777777" w:rsidR="00A7561E" w:rsidRPr="00A7561E" w:rsidRDefault="00A7561E" w:rsidP="00653521">
      <w:pPr>
        <w:pStyle w:val="aff5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D560F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принцип ценностного единства и совместности</w:t>
      </w:r>
      <w:r w:rsidRPr="00A7561E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.</w:t>
      </w:r>
      <w:r w:rsidRPr="00A7561E">
        <w:rPr>
          <w:rFonts w:ascii="Times New Roman" w:hAnsi="Times New Roman"/>
          <w:color w:val="000000"/>
          <w:sz w:val="24"/>
          <w:szCs w:val="24"/>
        </w:rPr>
        <w:t xml:space="preserve"> Единство ценностей и смыслов воспитания, разделяемых всеми участниками</w:t>
      </w:r>
      <w:r w:rsidRPr="00A7561E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образовательных отношений, </w:t>
      </w:r>
      <w:r w:rsidRPr="00A7561E">
        <w:rPr>
          <w:rFonts w:ascii="Times New Roman" w:hAnsi="Times New Roman"/>
          <w:color w:val="000000"/>
          <w:sz w:val="24"/>
          <w:szCs w:val="24"/>
        </w:rPr>
        <w:t>содействие, сотворчество и сопереживание, взаимопонимание и взаимное уважение</w:t>
      </w:r>
      <w:r w:rsidRPr="00A7561E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14:paraId="1221E457" w14:textId="77777777" w:rsidR="00A7561E" w:rsidRPr="00A7561E" w:rsidRDefault="00A7561E" w:rsidP="00653521">
      <w:pPr>
        <w:pStyle w:val="aff5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D560F">
        <w:rPr>
          <w:rFonts w:ascii="Times New Roman" w:hAnsi="Times New Roman"/>
          <w:b/>
          <w:color w:val="000000"/>
          <w:sz w:val="24"/>
          <w:szCs w:val="24"/>
        </w:rPr>
        <w:t>принцип общего культурного образования.</w:t>
      </w:r>
      <w:r w:rsidRPr="00A7561E">
        <w:rPr>
          <w:rFonts w:ascii="Times New Roman" w:hAnsi="Times New Roman"/>
          <w:color w:val="000000"/>
          <w:sz w:val="24"/>
          <w:szCs w:val="24"/>
        </w:rPr>
        <w:t xml:space="preserve"> Воспитание основывается на культуре </w:t>
      </w:r>
      <w:r w:rsidRPr="00A7561E">
        <w:rPr>
          <w:rFonts w:ascii="Times New Roman" w:hAnsi="Times New Roman"/>
          <w:color w:val="000000"/>
          <w:sz w:val="24"/>
          <w:szCs w:val="24"/>
        </w:rPr>
        <w:br/>
        <w:t>и традициях России, включая культурные особенности региона;</w:t>
      </w:r>
    </w:p>
    <w:p w14:paraId="39418D7C" w14:textId="77777777" w:rsidR="00A7561E" w:rsidRPr="00A7561E" w:rsidRDefault="00A7561E" w:rsidP="00653521">
      <w:pPr>
        <w:pStyle w:val="aff5"/>
        <w:numPr>
          <w:ilvl w:val="0"/>
          <w:numId w:val="7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D560F">
        <w:rPr>
          <w:rFonts w:ascii="Times New Roman" w:hAnsi="Times New Roman"/>
          <w:b/>
          <w:color w:val="000000"/>
          <w:sz w:val="24"/>
          <w:szCs w:val="24"/>
        </w:rPr>
        <w:lastRenderedPageBreak/>
        <w:t>принцип следования нравственному примеру</w:t>
      </w:r>
      <w:r w:rsidRPr="00A7561E">
        <w:rPr>
          <w:rFonts w:ascii="Times New Roman" w:hAnsi="Times New Roman"/>
          <w:color w:val="000000"/>
          <w:sz w:val="24"/>
          <w:szCs w:val="24"/>
        </w:rPr>
        <w:t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22DDAA83" w14:textId="77777777" w:rsidR="00A7561E" w:rsidRPr="00A7561E" w:rsidRDefault="00A7561E" w:rsidP="00653521">
      <w:pPr>
        <w:pStyle w:val="aff5"/>
        <w:numPr>
          <w:ilvl w:val="0"/>
          <w:numId w:val="7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D560F">
        <w:rPr>
          <w:rFonts w:ascii="Times New Roman" w:hAnsi="Times New Roman"/>
          <w:b/>
          <w:bCs/>
          <w:color w:val="000000"/>
          <w:sz w:val="24"/>
          <w:szCs w:val="24"/>
        </w:rPr>
        <w:t>принципы безопасной жизнедеятельности</w:t>
      </w:r>
      <w:r w:rsidRPr="00A7561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7561E">
        <w:rPr>
          <w:rFonts w:ascii="Times New Roman" w:hAnsi="Times New Roman"/>
          <w:color w:val="000000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14:paraId="2CE31C9D" w14:textId="77777777" w:rsidR="00A7561E" w:rsidRPr="00A7561E" w:rsidRDefault="00A7561E" w:rsidP="00653521">
      <w:pPr>
        <w:pStyle w:val="aff5"/>
        <w:numPr>
          <w:ilvl w:val="0"/>
          <w:numId w:val="7"/>
        </w:numPr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D560F">
        <w:rPr>
          <w:rFonts w:ascii="Times New Roman" w:hAnsi="Times New Roman"/>
          <w:b/>
          <w:bCs/>
          <w:color w:val="000000"/>
          <w:sz w:val="24"/>
          <w:szCs w:val="24"/>
        </w:rPr>
        <w:t>принцип совместной деятельности ребенка и взрослого</w:t>
      </w:r>
      <w:r w:rsidRPr="00A7561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7561E">
        <w:rPr>
          <w:rFonts w:ascii="Times New Roman" w:hAnsi="Times New Roman"/>
          <w:color w:val="000000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1FCD6F48" w14:textId="77777777" w:rsidR="00A7561E" w:rsidRPr="00A7561E" w:rsidRDefault="00A7561E" w:rsidP="00653521">
      <w:pPr>
        <w:pStyle w:val="aff5"/>
        <w:numPr>
          <w:ilvl w:val="0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69A8">
        <w:rPr>
          <w:rFonts w:ascii="Times New Roman" w:hAnsi="Times New Roman"/>
          <w:b/>
          <w:bCs/>
          <w:color w:val="000000"/>
          <w:sz w:val="24"/>
          <w:szCs w:val="24"/>
        </w:rPr>
        <w:t>принцип инклюзивности</w:t>
      </w:r>
      <w:r w:rsidRPr="00A7561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7561E">
        <w:rPr>
          <w:rFonts w:ascii="Times New Roman" w:hAnsi="Times New Roman"/>
          <w:color w:val="000000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732D222" w14:textId="77777777" w:rsidR="00A7561E" w:rsidRPr="00A7561E" w:rsidRDefault="00BD13D5" w:rsidP="008269A8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Данные принципы реализуются в укладе ДОО, включающем воспитывающие среды, общности, культурные практики, совместную деятельность и события.</w:t>
      </w:r>
    </w:p>
    <w:p w14:paraId="63B425EF" w14:textId="77777777" w:rsidR="00A7561E" w:rsidRPr="00C0743E" w:rsidRDefault="00A7561E" w:rsidP="008269A8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Обязательными условиями решения задач в </w:t>
      </w:r>
      <w:r w:rsidRPr="008269A8">
        <w:rPr>
          <w:rFonts w:ascii="Times New Roman" w:hAnsi="Times New Roman"/>
          <w:b/>
          <w:sz w:val="24"/>
          <w:szCs w:val="24"/>
        </w:rPr>
        <w:t>части Программы, формируемой участниками образовательных отношений,</w:t>
      </w:r>
      <w:r w:rsidRPr="00A7561E">
        <w:rPr>
          <w:rFonts w:ascii="Times New Roman" w:hAnsi="Times New Roman"/>
          <w:sz w:val="24"/>
          <w:szCs w:val="24"/>
        </w:rPr>
        <w:t xml:space="preserve"> является реализация </w:t>
      </w:r>
      <w:r w:rsidRPr="00C0743E">
        <w:rPr>
          <w:rFonts w:ascii="Times New Roman" w:hAnsi="Times New Roman"/>
          <w:iCs/>
          <w:sz w:val="24"/>
          <w:szCs w:val="24"/>
        </w:rPr>
        <w:t xml:space="preserve">индивидуального подхода и следующих принципов: </w:t>
      </w:r>
    </w:p>
    <w:p w14:paraId="11203BE3" w14:textId="77777777" w:rsidR="00A7561E" w:rsidRPr="00C0743E" w:rsidRDefault="008269A8" w:rsidP="008269A8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ab/>
      </w:r>
      <w:r w:rsidR="00A7561E" w:rsidRPr="00C0743E">
        <w:rPr>
          <w:rFonts w:ascii="Times New Roman" w:hAnsi="Times New Roman"/>
          <w:iCs/>
          <w:sz w:val="24"/>
          <w:szCs w:val="24"/>
        </w:rPr>
        <w:t xml:space="preserve">-приоритета комплексного развития личности ребенка дошкольного возраста средствами </w:t>
      </w:r>
      <w:proofErr w:type="spellStart"/>
      <w:r w:rsidR="00A7561E" w:rsidRPr="00C0743E">
        <w:rPr>
          <w:rFonts w:ascii="Times New Roman" w:hAnsi="Times New Roman"/>
          <w:iCs/>
          <w:sz w:val="24"/>
          <w:szCs w:val="24"/>
        </w:rPr>
        <w:t>здоровьесбережения</w:t>
      </w:r>
      <w:proofErr w:type="spellEnd"/>
      <w:r w:rsidR="00A7561E" w:rsidRPr="00C0743E">
        <w:rPr>
          <w:rFonts w:ascii="Times New Roman" w:hAnsi="Times New Roman"/>
          <w:iCs/>
          <w:sz w:val="24"/>
          <w:szCs w:val="24"/>
        </w:rPr>
        <w:t>; охраны и ценности здоровья и воспитания безопасности жизнедеятельности; познавательного и творческого развития ребенка путем обновления подходов к обучению и развитию, посредством  внедрения инновационной образовательной ЛЕГО-технологии с целью создания  познавательной мотивации к обучению и развитию дошкольников, а  так же формированию гуманной, творческой личности, с учетом новой социальной ситуации развития ребенка.</w:t>
      </w:r>
    </w:p>
    <w:p w14:paraId="1CA622D2" w14:textId="77777777" w:rsidR="00A7561E" w:rsidRPr="00C0743E" w:rsidRDefault="00A7561E" w:rsidP="008269A8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- принцип вариативности - формирование умения осуществлять собственный выбор и систематическое предоставление детям возможности выбора;</w:t>
      </w:r>
    </w:p>
    <w:p w14:paraId="2C92A456" w14:textId="77777777" w:rsidR="00A7561E" w:rsidRPr="00C0743E" w:rsidRDefault="00A7561E" w:rsidP="008269A8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 xml:space="preserve">- принцип психологической комфортности - создание предметно пространственной среды, обеспечивающей снятие всех </w:t>
      </w:r>
      <w:proofErr w:type="spellStart"/>
      <w:r w:rsidRPr="00C0743E">
        <w:rPr>
          <w:rFonts w:ascii="Times New Roman" w:hAnsi="Times New Roman"/>
          <w:iCs/>
          <w:sz w:val="24"/>
          <w:szCs w:val="24"/>
        </w:rPr>
        <w:t>стрессообразующих</w:t>
      </w:r>
      <w:proofErr w:type="spellEnd"/>
      <w:r w:rsidRPr="00C0743E">
        <w:rPr>
          <w:rFonts w:ascii="Times New Roman" w:hAnsi="Times New Roman"/>
          <w:iCs/>
          <w:sz w:val="24"/>
          <w:szCs w:val="24"/>
        </w:rPr>
        <w:t xml:space="preserve"> факторов обучающего процесса;</w:t>
      </w:r>
    </w:p>
    <w:p w14:paraId="10B74D1D" w14:textId="77777777" w:rsidR="00A7561E" w:rsidRPr="00C0743E" w:rsidRDefault="00A7561E" w:rsidP="008269A8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- последовательности - логическое построение процесса обучения от простого к сложному, от известного к неизвестному;</w:t>
      </w:r>
    </w:p>
    <w:p w14:paraId="63160B27" w14:textId="77777777" w:rsidR="00A7561E" w:rsidRPr="00C0743E" w:rsidRDefault="00A7561E" w:rsidP="008269A8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- принцип индивидуализации - учет желаний и интересов личности ребенка;</w:t>
      </w:r>
    </w:p>
    <w:p w14:paraId="5FB6CB28" w14:textId="77777777" w:rsidR="00A7561E" w:rsidRPr="00C0743E" w:rsidRDefault="00A7561E" w:rsidP="008269A8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C0743E">
        <w:rPr>
          <w:rFonts w:ascii="Times New Roman" w:hAnsi="Times New Roman"/>
          <w:iCs/>
          <w:sz w:val="24"/>
          <w:szCs w:val="24"/>
        </w:rPr>
        <w:t>- принцип творчества - процесс обучения ориентирован на приобретение детьми собственного опыта творческой деятельности.</w:t>
      </w:r>
    </w:p>
    <w:p w14:paraId="029C9E45" w14:textId="77777777" w:rsidR="00A7561E" w:rsidRPr="00C0743E" w:rsidRDefault="00A7561E" w:rsidP="00A7561E">
      <w:pPr>
        <w:pStyle w:val="aff5"/>
        <w:rPr>
          <w:rFonts w:ascii="Times New Roman" w:hAnsi="Times New Roman"/>
          <w:iCs/>
          <w:sz w:val="24"/>
          <w:szCs w:val="24"/>
        </w:rPr>
      </w:pPr>
    </w:p>
    <w:p w14:paraId="4D705D49" w14:textId="77777777" w:rsidR="00A7561E" w:rsidRPr="008269A8" w:rsidRDefault="00A7561E" w:rsidP="001E76EB">
      <w:pPr>
        <w:pStyle w:val="af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D1786">
        <w:rPr>
          <w:rFonts w:ascii="Times New Roman" w:hAnsi="Times New Roman"/>
          <w:b/>
          <w:bCs/>
          <w:sz w:val="24"/>
          <w:szCs w:val="24"/>
        </w:rPr>
        <w:t>1.2.1. Уклад образовательной организации</w:t>
      </w:r>
    </w:p>
    <w:p w14:paraId="6AB79768" w14:textId="77777777" w:rsidR="00A7561E" w:rsidRPr="00A7561E" w:rsidRDefault="00A7561E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</w:p>
    <w:p w14:paraId="2038521E" w14:textId="77777777" w:rsidR="00A7561E" w:rsidRPr="00A7561E" w:rsidRDefault="008269A8" w:rsidP="001E76EB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ДО, задающий культуру поведения сообществ, описывающий предметно-пространственную среду, деятельности  и социокультурный контекст.</w:t>
      </w:r>
    </w:p>
    <w:p w14:paraId="2BB2FA81" w14:textId="77777777" w:rsidR="00A7561E" w:rsidRPr="00A7561E" w:rsidRDefault="008269A8" w:rsidP="001E76EB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  <w:r w:rsidR="00A7561E" w:rsidRPr="00A7561E">
        <w:rPr>
          <w:rFonts w:ascii="Times New Roman" w:hAnsi="Times New Roman"/>
          <w:sz w:val="24"/>
          <w:szCs w:val="24"/>
        </w:rPr>
        <w:t xml:space="preserve"> </w:t>
      </w:r>
    </w:p>
    <w:p w14:paraId="0C40E3C9" w14:textId="77777777" w:rsidR="00A7561E" w:rsidRPr="00A7561E" w:rsidRDefault="00A7561E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lastRenderedPageBreak/>
        <w:tab/>
        <w:t>Каждая дошкольная образовательная организация, несмотря на единую цель Программы – воспитание  дошкольников, имеет свои отличительные особенности. В настоящее время они становятся все разнообразнее, в связи с изменением к подходам организации воспитательного пространства и условий детского сада, разнообразием реализуемых технологий, проявлении современных тенденций взаимодействия с подрастающим поколением, введением ритуалов и традиций в жизнь детского сада и группы.</w:t>
      </w:r>
    </w:p>
    <w:p w14:paraId="306F3CFC" w14:textId="77777777" w:rsidR="00A7561E" w:rsidRPr="00A7561E" w:rsidRDefault="00A7561E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ab/>
        <w:t>Все пространство нашего детского сада организовано и нацелено на воспитание в ребенке эстетических чувств посредством наглядного восприятия ярких красок разнообразной  цветовой палитры  приемной, увлекая в радостный мир детства. Воспитательная функция окружающего пространства сада проявляются и на стенах образовательной организации и в групповых ячейках. Здесь и стены «говорят» с детьми и повествуют им о том, как разнообразен мир искусства, какие профессии спрятал наш волшебный алфавит, тут же весело шагая с ребенком по коридорам детского сада  и активизируя не только зрительные анализаторы, но и затрагивая культурно-нравственные ценности малой родины, представлен мини-музей национальной культуры, географические рельефы малой родины на карте, что увлекает в мир ценностей воспитания личности ребенка.</w:t>
      </w:r>
    </w:p>
    <w:p w14:paraId="36835468" w14:textId="77777777" w:rsidR="00A7561E" w:rsidRPr="00A7561E" w:rsidRDefault="00A7561E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ab/>
        <w:t xml:space="preserve"> </w:t>
      </w:r>
      <w:r w:rsidRPr="00A7561E">
        <w:rPr>
          <w:rFonts w:ascii="Times New Roman" w:eastAsia="Calibri" w:hAnsi="Times New Roman"/>
          <w:sz w:val="24"/>
          <w:szCs w:val="24"/>
        </w:rPr>
        <w:t xml:space="preserve">В образовательной организации  воспитываются дети в возрасте от 1,6 до </w:t>
      </w:r>
      <w:r w:rsidR="008269A8">
        <w:rPr>
          <w:rFonts w:ascii="Times New Roman" w:eastAsia="Calibri" w:hAnsi="Times New Roman"/>
          <w:sz w:val="24"/>
          <w:szCs w:val="24"/>
        </w:rPr>
        <w:t>8</w:t>
      </w:r>
      <w:r w:rsidRPr="00A7561E">
        <w:rPr>
          <w:rFonts w:ascii="Times New Roman" w:eastAsia="Calibri" w:hAnsi="Times New Roman"/>
          <w:sz w:val="24"/>
          <w:szCs w:val="24"/>
        </w:rPr>
        <w:t xml:space="preserve"> лет.</w:t>
      </w:r>
    </w:p>
    <w:p w14:paraId="6749F0D9" w14:textId="77777777" w:rsidR="00A7561E" w:rsidRPr="00A7561E" w:rsidRDefault="008269A8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Вся наша деятельность направлена на сохранение самоценности этого важного периода детства в жизни каждого ребенка и на удовлетворения запросов родителей и законных представителей. Совершенствование работы взаимодействия  с родителями является ежегодно одной из задач нашего коллектива. Родители – наши партнеры во всем. Традицией стало для нас возможность проведение открытых просмотров творческой деятельности воспитанников в разных направлениях искусства (музыка, танец, рисование, театральные постановки  и </w:t>
      </w:r>
      <w:proofErr w:type="spellStart"/>
      <w:r w:rsidR="00A7561E" w:rsidRPr="00A7561E">
        <w:rPr>
          <w:rFonts w:ascii="Times New Roman" w:hAnsi="Times New Roman"/>
          <w:sz w:val="24"/>
          <w:szCs w:val="24"/>
        </w:rPr>
        <w:t>др</w:t>
      </w:r>
      <w:proofErr w:type="spellEnd"/>
      <w:r w:rsidR="00A7561E" w:rsidRPr="00A7561E">
        <w:rPr>
          <w:rFonts w:ascii="Times New Roman" w:hAnsi="Times New Roman"/>
          <w:sz w:val="24"/>
          <w:szCs w:val="24"/>
        </w:rPr>
        <w:t>)</w:t>
      </w:r>
      <w:r w:rsidR="00964283">
        <w:rPr>
          <w:rFonts w:ascii="Times New Roman" w:hAnsi="Times New Roman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sz w:val="24"/>
          <w:szCs w:val="24"/>
        </w:rPr>
        <w:t>каждую пятницу еженедельно, что способствует раскрытию талантов наших воспитанников по средством искусства, а также созданию ситуации Успеха каждого воспитанника и гармоничному сотрудничеству с родительской общественностью. Помимо этого мы создаем условия посредством реализац</w:t>
      </w:r>
      <w:r w:rsidR="00964283">
        <w:rPr>
          <w:rFonts w:ascii="Times New Roman" w:hAnsi="Times New Roman"/>
          <w:sz w:val="24"/>
          <w:szCs w:val="24"/>
        </w:rPr>
        <w:t xml:space="preserve">ии детско-родительских проектов, </w:t>
      </w:r>
      <w:r w:rsidR="00A7561E" w:rsidRPr="00A7561E">
        <w:rPr>
          <w:rFonts w:ascii="Times New Roman" w:hAnsi="Times New Roman"/>
          <w:sz w:val="24"/>
          <w:szCs w:val="24"/>
        </w:rPr>
        <w:t>родители имеют возможность совместного участия в значимых событиях ДОО. Ежемесячно, в холле детского сада организуется тематические  выставки  детских творческих работ, выполненных самостоятельно и совместно с родителями, приуроченная к сезонным праздникам и мероприятиям. Успешное взаимодействие возможно лишь в том случае если семья имеет представление о дошкольном учреждении, которому доверяет воспитание ребенка, владеет информацией о  ценностных ориентирах в  современной воспитательной стратегии развития детей в стенах детского сада. Это позволяет наладить сотрудничество и оказывать друг другу необходимую поддержку в воспитании ребенка, привлекать имеющиеся педагогические ресурсы для решения общих задач воспитания и активно вовлекать в проведение праздничных, театрализованных мероприятий в рамках художественно- эстетического развития и взаимодействия с семьей.</w:t>
      </w:r>
    </w:p>
    <w:p w14:paraId="1AA99139" w14:textId="77777777" w:rsidR="00A7561E" w:rsidRPr="00A7561E" w:rsidRDefault="008269A8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В нашем саду существует традиция совместной организации выездных экскурсий с родителями или законными представителями воспитанников, в различные организации </w:t>
      </w:r>
      <w:r w:rsidR="0035380D">
        <w:rPr>
          <w:rFonts w:ascii="Times New Roman" w:hAnsi="Times New Roman"/>
          <w:sz w:val="24"/>
          <w:szCs w:val="24"/>
        </w:rPr>
        <w:t xml:space="preserve">села, района и </w:t>
      </w:r>
      <w:r w:rsidR="00964283">
        <w:rPr>
          <w:rFonts w:ascii="Times New Roman" w:hAnsi="Times New Roman"/>
          <w:sz w:val="24"/>
          <w:szCs w:val="24"/>
        </w:rPr>
        <w:t xml:space="preserve">региона </w:t>
      </w:r>
      <w:r w:rsidR="00A7561E" w:rsidRPr="00A7561E">
        <w:rPr>
          <w:rFonts w:ascii="Times New Roman" w:hAnsi="Times New Roman"/>
          <w:sz w:val="24"/>
          <w:szCs w:val="24"/>
        </w:rPr>
        <w:t>(</w:t>
      </w:r>
      <w:r w:rsidR="00964283">
        <w:rPr>
          <w:rFonts w:ascii="Times New Roman" w:hAnsi="Times New Roman"/>
          <w:sz w:val="24"/>
          <w:szCs w:val="24"/>
        </w:rPr>
        <w:t>пожарная часть, физический оздоровительный комплекс (далее ФОК)</w:t>
      </w:r>
      <w:r w:rsidR="00A7561E" w:rsidRPr="00A7561E">
        <w:rPr>
          <w:rFonts w:ascii="Times New Roman" w:hAnsi="Times New Roman"/>
          <w:sz w:val="24"/>
          <w:szCs w:val="24"/>
        </w:rPr>
        <w:t xml:space="preserve">, </w:t>
      </w:r>
      <w:r w:rsidR="0035380D">
        <w:rPr>
          <w:rFonts w:ascii="Times New Roman" w:hAnsi="Times New Roman"/>
          <w:sz w:val="24"/>
          <w:szCs w:val="24"/>
        </w:rPr>
        <w:t xml:space="preserve"> </w:t>
      </w:r>
      <w:r w:rsidR="00653521">
        <w:rPr>
          <w:rFonts w:ascii="Times New Roman" w:hAnsi="Times New Roman"/>
          <w:sz w:val="24"/>
          <w:szCs w:val="24"/>
        </w:rPr>
        <w:t xml:space="preserve">Дом культуры, </w:t>
      </w:r>
      <w:r w:rsidR="00A7561E" w:rsidRPr="00A7561E">
        <w:rPr>
          <w:rFonts w:ascii="Times New Roman" w:hAnsi="Times New Roman"/>
          <w:sz w:val="24"/>
          <w:szCs w:val="24"/>
        </w:rPr>
        <w:t xml:space="preserve"> </w:t>
      </w:r>
      <w:r w:rsidR="0035380D">
        <w:rPr>
          <w:rFonts w:ascii="Times New Roman" w:hAnsi="Times New Roman"/>
          <w:sz w:val="24"/>
          <w:szCs w:val="24"/>
        </w:rPr>
        <w:t xml:space="preserve">Библиотека, Почта </w:t>
      </w:r>
      <w:r w:rsidR="00964283">
        <w:rPr>
          <w:rFonts w:ascii="Times New Roman" w:hAnsi="Times New Roman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sz w:val="24"/>
          <w:szCs w:val="24"/>
        </w:rPr>
        <w:t xml:space="preserve">и др.) на основе сетевого взаимодействия и с </w:t>
      </w:r>
      <w:r w:rsidR="00A7561E" w:rsidRPr="00A7561E">
        <w:rPr>
          <w:rFonts w:ascii="Times New Roman" w:hAnsi="Times New Roman"/>
          <w:sz w:val="24"/>
          <w:szCs w:val="24"/>
        </w:rPr>
        <w:lastRenderedPageBreak/>
        <w:t>целью воспитания уважения к профессиям и закладки ценности и значимости человеческого труда в обществе.</w:t>
      </w:r>
    </w:p>
    <w:p w14:paraId="7634E9C2" w14:textId="77777777" w:rsidR="000B44B6" w:rsidRDefault="008269A8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0B44B6">
        <w:rPr>
          <w:rFonts w:ascii="Times New Roman" w:hAnsi="Times New Roman"/>
          <w:sz w:val="24"/>
          <w:szCs w:val="24"/>
        </w:rPr>
        <w:t>Освоение ребёнком культурного наследия человечества, социальных ролей, правил, морально-этических норм, формирования навыка быть готовым к поиску решений в неопределенных условиях эффективнее происходит во взаимодействии взрослых и детей при подготовке и во время проведения значимых событий и традиционных мероприятий. Важно сказать  о существующих в нашем саду «</w:t>
      </w:r>
      <w:proofErr w:type="spellStart"/>
      <w:r w:rsidR="00A7561E" w:rsidRPr="000B44B6">
        <w:rPr>
          <w:rFonts w:ascii="Times New Roman" w:hAnsi="Times New Roman"/>
          <w:sz w:val="24"/>
          <w:szCs w:val="24"/>
        </w:rPr>
        <w:t>Золоты</w:t>
      </w:r>
      <w:proofErr w:type="spellEnd"/>
      <w:r w:rsidR="00A7561E" w:rsidRPr="000B44B6">
        <w:rPr>
          <w:rFonts w:ascii="Times New Roman" w:hAnsi="Times New Roman"/>
          <w:sz w:val="24"/>
          <w:szCs w:val="24"/>
        </w:rPr>
        <w:t xml:space="preserve"> правилах»,  которыми пользуются все дети и взрослые. Эти </w:t>
      </w:r>
      <w:r w:rsidR="00142BBD" w:rsidRPr="000B44B6">
        <w:rPr>
          <w:rFonts w:ascii="Times New Roman" w:hAnsi="Times New Roman"/>
          <w:sz w:val="24"/>
          <w:szCs w:val="24"/>
        </w:rPr>
        <w:t>правила,</w:t>
      </w:r>
      <w:r w:rsidR="00A7561E" w:rsidRPr="000B44B6">
        <w:rPr>
          <w:rFonts w:ascii="Times New Roman" w:hAnsi="Times New Roman"/>
          <w:sz w:val="24"/>
          <w:szCs w:val="24"/>
        </w:rPr>
        <w:t xml:space="preserve"> мы отн</w:t>
      </w:r>
      <w:r w:rsidR="000B44B6">
        <w:rPr>
          <w:rFonts w:ascii="Times New Roman" w:hAnsi="Times New Roman"/>
          <w:sz w:val="24"/>
          <w:szCs w:val="24"/>
        </w:rPr>
        <w:t>осим к традициям детского сада.</w:t>
      </w:r>
    </w:p>
    <w:p w14:paraId="66F89E34" w14:textId="77777777" w:rsidR="00A7561E" w:rsidRPr="00A7561E" w:rsidRDefault="008269A8" w:rsidP="001E76EB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sz w:val="24"/>
          <w:szCs w:val="24"/>
        </w:rPr>
        <w:t xml:space="preserve">Также в </w:t>
      </w:r>
      <w:r w:rsidR="00142BBD">
        <w:rPr>
          <w:rFonts w:ascii="Times New Roman" w:eastAsia="Calibri" w:hAnsi="Times New Roman"/>
          <w:sz w:val="24"/>
          <w:szCs w:val="24"/>
        </w:rPr>
        <w:t xml:space="preserve"> детском  саду (МБДОУ.</w:t>
      </w:r>
      <w:r w:rsidR="00A7561E" w:rsidRPr="00A7561E">
        <w:rPr>
          <w:rFonts w:ascii="Times New Roman" w:eastAsia="Calibri" w:hAnsi="Times New Roman"/>
          <w:sz w:val="24"/>
          <w:szCs w:val="24"/>
        </w:rPr>
        <w:t xml:space="preserve">) создана система  методического  сопровождения  педагогических инициатив  семьи.  Организовано  единое  с  родителями  образовательное  пространство 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14:paraId="6ADA0BED" w14:textId="77777777" w:rsidR="00A7561E" w:rsidRPr="00A7561E" w:rsidRDefault="008269A8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Коллектив детского сада придает важное значение организации физического воспитания, укреплению и сохранению здоровья наших воспитанников. Большое значение уделяется двигательному режиму, смене статичных поз в режимных моментах, использованию </w:t>
      </w:r>
      <w:proofErr w:type="spellStart"/>
      <w:r w:rsidR="00A7561E" w:rsidRPr="00A7561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A7561E" w:rsidRPr="00A7561E">
        <w:rPr>
          <w:rFonts w:ascii="Times New Roman" w:hAnsi="Times New Roman"/>
          <w:sz w:val="24"/>
          <w:szCs w:val="24"/>
        </w:rPr>
        <w:t xml:space="preserve"> технологий, корригирующей гимнастики и других профилактических мероприятий.</w:t>
      </w:r>
    </w:p>
    <w:p w14:paraId="4A087789" w14:textId="77777777" w:rsidR="001E76EB" w:rsidRPr="001E76EB" w:rsidRDefault="008269A8" w:rsidP="001E76EB">
      <w:pPr>
        <w:spacing w:line="276" w:lineRule="auto"/>
        <w:jc w:val="both"/>
        <w:rPr>
          <w:rFonts w:eastAsia="Calibri"/>
          <w:lang w:eastAsia="en-US"/>
        </w:rPr>
      </w:pPr>
      <w:r>
        <w:tab/>
      </w:r>
      <w:r w:rsidR="00A7561E" w:rsidRPr="00A7561E">
        <w:t xml:space="preserve">Подрастающее поколение  нашего края должно знать и гордиться особенностями своей  малой родины, родного </w:t>
      </w:r>
      <w:r w:rsidR="00142BBD">
        <w:t xml:space="preserve">село, </w:t>
      </w:r>
      <w:r w:rsidR="00A7561E" w:rsidRPr="00A7561E">
        <w:t xml:space="preserve">любить его и осознавать себя частицей удивительного </w:t>
      </w:r>
      <w:r w:rsidR="00142BBD">
        <w:t xml:space="preserve"> </w:t>
      </w:r>
      <w:r w:rsidR="00A7561E" w:rsidRPr="00A7561E">
        <w:t xml:space="preserve">сообщества </w:t>
      </w:r>
      <w:r w:rsidR="00142BBD">
        <w:t xml:space="preserve">Иркутской области </w:t>
      </w:r>
      <w:r w:rsidR="00A7561E" w:rsidRPr="00A7561E">
        <w:t xml:space="preserve"> всегда считался хлебосольной, богатой урожайной житницей России. Жители </w:t>
      </w:r>
      <w:r w:rsidR="00142BBD">
        <w:t xml:space="preserve">Иркутской области </w:t>
      </w:r>
      <w:r w:rsidR="00A7561E" w:rsidRPr="00A7561E">
        <w:t xml:space="preserve">  отличаются богатым колоритом народной культуры. </w:t>
      </w:r>
      <w:r w:rsidR="001E76EB" w:rsidRPr="001E76EB">
        <w:rPr>
          <w:rFonts w:eastAsia="Calibri"/>
          <w:lang w:eastAsia="en-US"/>
        </w:rPr>
        <w:t>ООПДО  предусматривает включение воспитанников в процесс ознакомления с региональными особенностями родного края.</w:t>
      </w:r>
      <w:r w:rsidR="001E76EB">
        <w:rPr>
          <w:rFonts w:eastAsia="Calibri"/>
          <w:lang w:eastAsia="en-US"/>
        </w:rPr>
        <w:t xml:space="preserve"> </w:t>
      </w:r>
      <w:r w:rsidR="001E76EB" w:rsidRPr="001E76EB">
        <w:rPr>
          <w:rFonts w:eastAsia="Calibri"/>
          <w:lang w:eastAsia="en-US"/>
        </w:rPr>
        <w:t>Основной целью работы является</w:t>
      </w:r>
      <w:r w:rsidR="001E76EB" w:rsidRPr="001E76EB">
        <w:rPr>
          <w:lang w:eastAsia="ru-RU"/>
        </w:rPr>
        <w:t xml:space="preserve"> формирование целост</w:t>
      </w:r>
      <w:r w:rsidR="001E76EB">
        <w:rPr>
          <w:lang w:eastAsia="ru-RU"/>
        </w:rPr>
        <w:t>ных представлений о родном крае.</w:t>
      </w:r>
    </w:p>
    <w:p w14:paraId="41DEA719" w14:textId="77777777" w:rsidR="00A7561E" w:rsidRPr="00A7561E" w:rsidRDefault="001E76EB" w:rsidP="001E76EB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осуществляется квалифицированными педагогическими работниками ДОО в течение всего времени пребывания воспитанников в детском саду.  </w:t>
      </w:r>
    </w:p>
    <w:p w14:paraId="15BD4C3E" w14:textId="77777777" w:rsidR="00A7561E" w:rsidRPr="00C0743E" w:rsidRDefault="008269A8" w:rsidP="001E76EB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1E76EB">
        <w:rPr>
          <w:rFonts w:ascii="Times New Roman" w:hAnsi="Times New Roman"/>
          <w:i/>
          <w:sz w:val="24"/>
          <w:szCs w:val="24"/>
        </w:rPr>
        <w:tab/>
      </w:r>
      <w:r w:rsidR="00A7561E" w:rsidRPr="00C0743E">
        <w:rPr>
          <w:rFonts w:ascii="Times New Roman" w:hAnsi="Times New Roman"/>
          <w:iCs/>
          <w:sz w:val="24"/>
          <w:szCs w:val="24"/>
        </w:rPr>
        <w:t>Представленный сложившийся уклад ДОО является единым как для реализации обязательной части ООП ДО, так и части, формируемой участниками образовательных отношений.</w:t>
      </w:r>
    </w:p>
    <w:p w14:paraId="1A22980E" w14:textId="77777777" w:rsidR="00A7561E" w:rsidRPr="00A7561E" w:rsidRDefault="00A7561E" w:rsidP="00A7561E">
      <w:pPr>
        <w:pStyle w:val="aff5"/>
        <w:rPr>
          <w:rFonts w:ascii="Times New Roman" w:eastAsia="Calibri" w:hAnsi="Times New Roman"/>
          <w:color w:val="C00000"/>
          <w:sz w:val="24"/>
          <w:szCs w:val="24"/>
        </w:rPr>
      </w:pPr>
    </w:p>
    <w:p w14:paraId="3C300709" w14:textId="77777777" w:rsidR="00A7561E" w:rsidRPr="001E76EB" w:rsidRDefault="00A7561E" w:rsidP="001E76EB">
      <w:pPr>
        <w:pStyle w:val="aff5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E76EB">
        <w:rPr>
          <w:rFonts w:ascii="Times New Roman" w:eastAsia="Calibri" w:hAnsi="Times New Roman"/>
          <w:b/>
          <w:bCs/>
          <w:sz w:val="24"/>
          <w:szCs w:val="24"/>
        </w:rPr>
        <w:t>1.2.2. Воспитывающая среда ДОО</w:t>
      </w:r>
    </w:p>
    <w:p w14:paraId="198AB5B8" w14:textId="77777777" w:rsidR="00A7561E" w:rsidRPr="00A7561E" w:rsidRDefault="00A7561E" w:rsidP="00A7561E">
      <w:pPr>
        <w:pStyle w:val="aff5"/>
        <w:rPr>
          <w:rFonts w:ascii="Times New Roman" w:hAnsi="Times New Roman"/>
          <w:color w:val="C00000"/>
          <w:sz w:val="24"/>
          <w:szCs w:val="24"/>
        </w:rPr>
      </w:pPr>
    </w:p>
    <w:p w14:paraId="796A1853" w14:textId="77777777" w:rsidR="00A7561E" w:rsidRPr="00A7561E" w:rsidRDefault="001E76EB" w:rsidP="007212BE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14:paraId="7634291A" w14:textId="77777777" w:rsidR="00A7561E" w:rsidRPr="00A7561E" w:rsidRDefault="001E76EB" w:rsidP="007212BE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Воспитывающая среда ДОО определяется целью и задачами воспитания, духовно-нравственными и социокультурными ценностями, и для нас это не только и не столько материальные объекты, а в первую очередь, окружающая среда и люди, которые являются носителями национальной культуры и выступают примером для подрастающего поколения.  Внешний вид, речь, взаимоотношения, поступки и дела, все это имеет немаловажное значение для успешной закладки ценностей воспитания. </w:t>
      </w:r>
    </w:p>
    <w:p w14:paraId="4A19BB83" w14:textId="77777777" w:rsidR="00A7561E" w:rsidRPr="00A7561E" w:rsidRDefault="001E76EB" w:rsidP="007212BE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Воспитательный процесс – процесс непрерывный. Каждую минуту в повседневной жизни, в игре, во время образовательной деятельности, совместной организованной деятельности, прогулки идет воспитательный процесс. В детском саду одним из главных инструментов является  воспитатель, так как именно он находится в контакте с детьми целый день и является носителем культурных ценностей и наглядным примером. Это </w:t>
      </w:r>
      <w:r w:rsidR="00A7561E" w:rsidRPr="00A7561E">
        <w:rPr>
          <w:rFonts w:ascii="Times New Roman" w:hAnsi="Times New Roman"/>
          <w:sz w:val="24"/>
          <w:szCs w:val="24"/>
        </w:rPr>
        <w:lastRenderedPageBreak/>
        <w:t>требует от взрослого большого педагогического такта, выдержки, доброты, человечности, искренности. Особенно важно: спокойная манера держаться и разговаривать; приветливость, умение выбирать приемы, соответствующие настроению ребенка – во время пошутить, успокоить, доверительно поговорить, другими словами создать благоприятную почву для зерна воспитательных ценностей, которое мы сеем с первых дней пребывания детей в детском саду.</w:t>
      </w:r>
    </w:p>
    <w:p w14:paraId="583B6E2D" w14:textId="77777777" w:rsidR="00A7561E" w:rsidRPr="00A7561E" w:rsidRDefault="001E76EB" w:rsidP="007212BE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ДОО и в семье являются залогом комфортной воспитывающей среды, где главным носителем культуры является пример взрослого, который находится рядом с ребенком.</w:t>
      </w:r>
    </w:p>
    <w:p w14:paraId="7AFE892A" w14:textId="77777777" w:rsidR="00A7561E" w:rsidRPr="00A7561E" w:rsidRDefault="001E76EB" w:rsidP="007212BE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Еще одним главным инструментов воспитывающей среды является предметно- пространственная среда ДОО, которая характеризуется отражением федеральной, региональной и муниципальной специфики посредством оформления помещений сада, закладки воспитательных ценностей с помощью оборудования и игровых материалов, наполняющих ППС детского сада. </w:t>
      </w:r>
    </w:p>
    <w:p w14:paraId="11E101C7" w14:textId="77777777" w:rsidR="00A7561E" w:rsidRPr="00C0743E" w:rsidRDefault="001E76EB" w:rsidP="007212BE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A7561E" w:rsidRPr="00C0743E">
        <w:rPr>
          <w:rFonts w:ascii="Times New Roman" w:hAnsi="Times New Roman"/>
          <w:iCs/>
          <w:sz w:val="24"/>
          <w:szCs w:val="24"/>
        </w:rPr>
        <w:t>Воспитывающая среда, созданная в ДОО для эффективной реализации воспитательных ценностей является единой как для реализации обязательной части, так и  части, формируемой участниками образовательных отношений.</w:t>
      </w:r>
    </w:p>
    <w:p w14:paraId="000DE9F7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30D564D3" w14:textId="77777777" w:rsidR="00A7561E" w:rsidRDefault="00A7561E" w:rsidP="007212BE">
      <w:pPr>
        <w:pStyle w:val="aff5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7A4B7A">
        <w:rPr>
          <w:rFonts w:ascii="Times New Roman" w:eastAsia="Calibri" w:hAnsi="Times New Roman"/>
          <w:b/>
          <w:sz w:val="24"/>
          <w:szCs w:val="24"/>
        </w:rPr>
        <w:t>1.2.3</w:t>
      </w:r>
      <w:r w:rsidRPr="00A7561E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7212BE">
        <w:rPr>
          <w:rFonts w:ascii="Times New Roman" w:eastAsia="Calibri" w:hAnsi="Times New Roman"/>
          <w:b/>
          <w:bCs/>
          <w:sz w:val="24"/>
          <w:szCs w:val="24"/>
        </w:rPr>
        <w:t>Общности (сообщества) ДОО</w:t>
      </w:r>
    </w:p>
    <w:p w14:paraId="0589C00F" w14:textId="77777777" w:rsidR="007212BE" w:rsidRPr="00A7561E" w:rsidRDefault="007212BE" w:rsidP="007212BE">
      <w:pPr>
        <w:pStyle w:val="aff5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1099B28E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="00A7561E" w:rsidRPr="002F3343">
        <w:rPr>
          <w:rFonts w:ascii="Times New Roman" w:eastAsia="Calibri" w:hAnsi="Times New Roman"/>
          <w:b/>
          <w:bCs/>
          <w:sz w:val="24"/>
          <w:szCs w:val="24"/>
        </w:rPr>
        <w:t>Профессиональная общность</w:t>
      </w:r>
      <w:r w:rsidR="00A7561E" w:rsidRPr="00A7561E">
        <w:rPr>
          <w:rFonts w:ascii="Times New Roman" w:eastAsia="Calibri" w:hAnsi="Times New Roman"/>
          <w:sz w:val="24"/>
          <w:szCs w:val="24"/>
        </w:rPr>
        <w:t xml:space="preserve"> – это </w:t>
      </w:r>
      <w:r w:rsidR="00A7561E" w:rsidRPr="00A7561E">
        <w:rPr>
          <w:rFonts w:ascii="Times New Roman" w:hAnsi="Times New Roman"/>
          <w:sz w:val="24"/>
          <w:szCs w:val="24"/>
        </w:rPr>
        <w:t>устойчивая система связей и отношений между людьми</w:t>
      </w:r>
      <w:r w:rsidR="00A7561E" w:rsidRPr="00A7561E">
        <w:rPr>
          <w:rFonts w:ascii="Times New Roman" w:eastAsia="Calibri" w:hAnsi="Times New Roman"/>
          <w:sz w:val="24"/>
          <w:szCs w:val="24"/>
        </w:rPr>
        <w:t>, единство целей и задач воспитания, реализуемое всеми сотрудниками ДОО. Основой эффективности такой общности является рефлексия собственной профессиональной деятельности.</w:t>
      </w:r>
    </w:p>
    <w:p w14:paraId="7363A06A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sz w:val="24"/>
          <w:szCs w:val="24"/>
        </w:rPr>
        <w:t>Воспитатель, а также другие сотрудники должны:</w:t>
      </w:r>
    </w:p>
    <w:p w14:paraId="500DF080" w14:textId="77777777" w:rsidR="002F3343" w:rsidRDefault="00A7561E" w:rsidP="002F3343">
      <w:pPr>
        <w:pStyle w:val="aff5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A7561E">
        <w:rPr>
          <w:rFonts w:ascii="Times New Roman" w:eastAsia="Calibri" w:hAnsi="Times New Roman"/>
          <w:sz w:val="24"/>
          <w:szCs w:val="24"/>
        </w:rPr>
        <w:t>быть примером в формировании полноценных и сформированных ценностных ориентиров,</w:t>
      </w:r>
      <w:r w:rsidRPr="00A7561E">
        <w:rPr>
          <w:rFonts w:ascii="Times New Roman" w:eastAsia="Calibri" w:hAnsi="Times New Roman"/>
          <w:sz w:val="24"/>
          <w:szCs w:val="24"/>
          <w:lang w:val="en-US"/>
        </w:rPr>
        <w:t> </w:t>
      </w:r>
      <w:r w:rsidRPr="00A7561E">
        <w:rPr>
          <w:rFonts w:ascii="Times New Roman" w:eastAsia="Calibri" w:hAnsi="Times New Roman"/>
          <w:sz w:val="24"/>
          <w:szCs w:val="24"/>
        </w:rPr>
        <w:t>норм</w:t>
      </w:r>
      <w:r w:rsidRPr="00A7561E">
        <w:rPr>
          <w:rFonts w:ascii="Times New Roman" w:eastAsia="Calibri" w:hAnsi="Times New Roman"/>
          <w:sz w:val="24"/>
          <w:szCs w:val="24"/>
          <w:lang w:val="en-US"/>
        </w:rPr>
        <w:t> </w:t>
      </w:r>
      <w:r w:rsidRPr="00A7561E">
        <w:rPr>
          <w:rFonts w:ascii="Times New Roman" w:eastAsia="Calibri" w:hAnsi="Times New Roman"/>
          <w:sz w:val="24"/>
          <w:szCs w:val="24"/>
        </w:rPr>
        <w:t>общения и поведения;</w:t>
      </w:r>
    </w:p>
    <w:p w14:paraId="41D05137" w14:textId="77777777" w:rsidR="002F3343" w:rsidRDefault="00A7561E" w:rsidP="002F3343">
      <w:pPr>
        <w:pStyle w:val="aff5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14:paraId="6FC88857" w14:textId="77777777" w:rsidR="002F3343" w:rsidRDefault="00A7561E" w:rsidP="002F3343">
      <w:pPr>
        <w:pStyle w:val="aff5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14:paraId="7B2357E1" w14:textId="77777777" w:rsidR="002F3343" w:rsidRDefault="00A7561E" w:rsidP="002F3343">
      <w:pPr>
        <w:pStyle w:val="aff5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14:paraId="15EF50B2" w14:textId="77777777" w:rsidR="002F3343" w:rsidRDefault="00A7561E" w:rsidP="002F3343">
      <w:pPr>
        <w:pStyle w:val="aff5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14:paraId="18F77D2E" w14:textId="77777777" w:rsidR="002F3343" w:rsidRDefault="00A7561E" w:rsidP="002F3343">
      <w:pPr>
        <w:pStyle w:val="aff5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14:paraId="698A103F" w14:textId="77777777" w:rsidR="002F3343" w:rsidRDefault="00A7561E" w:rsidP="002F3343">
      <w:pPr>
        <w:pStyle w:val="aff5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lastRenderedPageBreak/>
        <w:t xml:space="preserve">учить детей совместной деятельности, насыщать их жизнь событиями, </w:t>
      </w:r>
      <w:r w:rsidRPr="002F3343">
        <w:rPr>
          <w:rFonts w:ascii="Times New Roman" w:eastAsia="Calibri" w:hAnsi="Times New Roman"/>
          <w:sz w:val="24"/>
          <w:szCs w:val="24"/>
        </w:rPr>
        <w:br/>
        <w:t>которые сплачивали бы и объединяли ребят;</w:t>
      </w:r>
    </w:p>
    <w:p w14:paraId="709E261D" w14:textId="77777777" w:rsidR="00A7561E" w:rsidRPr="002F3343" w:rsidRDefault="00A7561E" w:rsidP="002F3343">
      <w:pPr>
        <w:pStyle w:val="aff5"/>
        <w:numPr>
          <w:ilvl w:val="0"/>
          <w:numId w:val="10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воспитывать в детях чувство ответственности перед группой</w:t>
      </w:r>
      <w:r w:rsidRPr="002F3343">
        <w:rPr>
          <w:rFonts w:ascii="Times New Roman" w:eastAsia="Calibri" w:hAnsi="Times New Roman"/>
          <w:color w:val="C00000"/>
          <w:sz w:val="24"/>
          <w:szCs w:val="24"/>
        </w:rPr>
        <w:t xml:space="preserve"> </w:t>
      </w:r>
      <w:r w:rsidRPr="002F3343">
        <w:rPr>
          <w:rFonts w:ascii="Times New Roman" w:eastAsia="Calibri" w:hAnsi="Times New Roman"/>
          <w:sz w:val="24"/>
          <w:szCs w:val="24"/>
        </w:rPr>
        <w:t>за свое поведение.</w:t>
      </w:r>
    </w:p>
    <w:p w14:paraId="7E290F95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  <w:r w:rsidR="00A7561E" w:rsidRPr="002F3343">
        <w:rPr>
          <w:rFonts w:ascii="Times New Roman" w:eastAsia="Calibri" w:hAnsi="Times New Roman"/>
          <w:b/>
          <w:bCs/>
          <w:sz w:val="24"/>
          <w:szCs w:val="24"/>
        </w:rPr>
        <w:t>Профессионально-родительская общность</w:t>
      </w:r>
      <w:r w:rsidR="00A7561E" w:rsidRPr="00A7561E">
        <w:rPr>
          <w:rFonts w:ascii="Times New Roman" w:eastAsia="Calibri" w:hAnsi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14:paraId="0847BA73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="00A7561E" w:rsidRPr="002F3343">
        <w:rPr>
          <w:rFonts w:ascii="Times New Roman" w:eastAsia="Calibri" w:hAnsi="Times New Roman"/>
          <w:b/>
          <w:bCs/>
          <w:sz w:val="24"/>
          <w:szCs w:val="24"/>
        </w:rPr>
        <w:t>Детско-взрослая общность</w:t>
      </w:r>
      <w:r w:rsidR="00A7561E" w:rsidRPr="00A7561E">
        <w:rPr>
          <w:rFonts w:ascii="Times New Roman" w:eastAsia="Calibri" w:hAnsi="Times New Roman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14:paraId="42C86FDF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14:paraId="1E788A4B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color w:val="C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="00A7561E" w:rsidRPr="00A7561E">
        <w:rPr>
          <w:rFonts w:ascii="Times New Roman" w:eastAsia="Calibri" w:hAnsi="Times New Roman"/>
          <w:sz w:val="24"/>
          <w:szCs w:val="24"/>
        </w:rPr>
        <w:br/>
        <w:t xml:space="preserve">В каждом возрасте и каждом случае она будет обладать своей спецификой в зависимости </w:t>
      </w:r>
      <w:r w:rsidR="00A7561E" w:rsidRPr="00A7561E">
        <w:rPr>
          <w:rFonts w:ascii="Times New Roman" w:eastAsia="Calibri" w:hAnsi="Times New Roman"/>
          <w:sz w:val="24"/>
          <w:szCs w:val="24"/>
        </w:rPr>
        <w:br/>
        <w:t>от решаемых воспитательных задач.</w:t>
      </w:r>
    </w:p>
    <w:p w14:paraId="115E0F47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  <w:r w:rsidR="00A7561E" w:rsidRPr="002F3343">
        <w:rPr>
          <w:rFonts w:ascii="Times New Roman" w:eastAsia="Calibri" w:hAnsi="Times New Roman"/>
          <w:b/>
          <w:bCs/>
          <w:sz w:val="24"/>
          <w:szCs w:val="24"/>
        </w:rPr>
        <w:t>Детская общность</w:t>
      </w:r>
      <w:r w:rsidR="00A7561E" w:rsidRPr="00A7561E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A7561E" w:rsidRPr="00A7561E">
        <w:rPr>
          <w:rFonts w:ascii="Times New Roman" w:eastAsia="Calibri" w:hAnsi="Times New Roman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14:paraId="607CDAD4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14:paraId="30E3CE29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sz w:val="24"/>
          <w:szCs w:val="24"/>
        </w:rPr>
        <w:t xml:space="preserve">Одним из видов детских общностей являются разновозрастные детские общности. </w:t>
      </w:r>
      <w:r w:rsidR="00A7561E" w:rsidRPr="00A7561E">
        <w:rPr>
          <w:rFonts w:ascii="Times New Roman" w:eastAsia="Calibri" w:hAnsi="Times New Roman"/>
          <w:sz w:val="24"/>
          <w:szCs w:val="24"/>
        </w:rPr>
        <w:br/>
        <w:t>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 и ответственности.</w:t>
      </w:r>
    </w:p>
    <w:p w14:paraId="2E68B7E3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2F3343">
        <w:rPr>
          <w:rFonts w:ascii="Times New Roman" w:eastAsia="Calibri" w:hAnsi="Times New Roman"/>
          <w:b/>
          <w:sz w:val="24"/>
          <w:szCs w:val="24"/>
        </w:rPr>
        <w:t>Культура поведения воспитателя в общностях как значимая составляющая уклада.</w:t>
      </w:r>
      <w:r w:rsidR="00A7561E" w:rsidRPr="00A7561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A7561E" w:rsidRPr="00A7561E">
        <w:rPr>
          <w:rFonts w:ascii="Times New Roman" w:eastAsia="Calibri" w:hAnsi="Times New Roman"/>
          <w:sz w:val="24"/>
          <w:szCs w:val="24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</w:t>
      </w:r>
      <w:r w:rsidR="00A7561E" w:rsidRPr="00A7561E">
        <w:rPr>
          <w:rFonts w:ascii="Times New Roman" w:eastAsia="Calibri" w:hAnsi="Times New Roman"/>
          <w:sz w:val="24"/>
          <w:szCs w:val="24"/>
        </w:rPr>
        <w:lastRenderedPageBreak/>
        <w:t>отсутствие спешки, разумная сбалансированность планов – это необходимые условия нормальной жизни и развития детей.</w:t>
      </w:r>
    </w:p>
    <w:p w14:paraId="026353C3" w14:textId="77777777" w:rsidR="00A7561E" w:rsidRPr="00A7561E" w:rsidRDefault="002F3343" w:rsidP="002F3343">
      <w:pPr>
        <w:pStyle w:val="aff5"/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14:paraId="37912094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A7561E">
        <w:rPr>
          <w:rFonts w:ascii="Times New Roman" w:eastAsia="Calibri" w:hAnsi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14:paraId="559BA535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улыбка – всегда обязательная часть приветствия;</w:t>
      </w:r>
    </w:p>
    <w:p w14:paraId="4F1DD21F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педагог описывает события и ситуации, но не даёт им оценки;</w:t>
      </w:r>
    </w:p>
    <w:p w14:paraId="4612D05E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14:paraId="5AD08F92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тон общения ровный и дружелюбный, исключается повышение голоса;</w:t>
      </w:r>
    </w:p>
    <w:p w14:paraId="0E20C3B0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уважительное отношение к личности воспитанника;</w:t>
      </w:r>
    </w:p>
    <w:p w14:paraId="19FFDCC7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умение заинтересованно слушать собеседника и сопереживать ему;</w:t>
      </w:r>
    </w:p>
    <w:p w14:paraId="07C58DB9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умение видеть и слышать воспитанника, сопереживать ему;</w:t>
      </w:r>
    </w:p>
    <w:p w14:paraId="40DA9400" w14:textId="77777777" w:rsidR="002F3343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2F3343">
        <w:rPr>
          <w:rFonts w:ascii="Times New Roman" w:eastAsia="Calibri" w:hAnsi="Times New Roman"/>
          <w:sz w:val="24"/>
          <w:szCs w:val="24"/>
        </w:rPr>
        <w:t>уравновешенность и самообладание, выдержка в отношениях с детьми;</w:t>
      </w:r>
    </w:p>
    <w:p w14:paraId="1C6C9AC5" w14:textId="77777777" w:rsidR="002F3343" w:rsidRPr="0035380D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35380D">
        <w:rPr>
          <w:rFonts w:ascii="Times New Roman" w:eastAsia="Calibri" w:hAnsi="Times New Roman"/>
          <w:sz w:val="24"/>
          <w:szCs w:val="24"/>
        </w:rPr>
        <w:t xml:space="preserve">умение быстро и правильно оценивать сложившуюся обстановку и в то же время </w:t>
      </w:r>
      <w:r w:rsidRPr="0035380D">
        <w:rPr>
          <w:rFonts w:ascii="Times New Roman" w:hAnsi="Times New Roman"/>
          <w:sz w:val="24"/>
          <w:szCs w:val="24"/>
        </w:rPr>
        <w:br/>
      </w:r>
      <w:r w:rsidRPr="0035380D">
        <w:rPr>
          <w:rFonts w:ascii="Times New Roman" w:eastAsia="Calibri" w:hAnsi="Times New Roman"/>
          <w:sz w:val="24"/>
          <w:szCs w:val="24"/>
        </w:rPr>
        <w:t>не торопиться с выводами о поведении и способностях воспитанников;</w:t>
      </w:r>
    </w:p>
    <w:p w14:paraId="0D7A3815" w14:textId="77777777" w:rsidR="002F3343" w:rsidRPr="0035380D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35380D">
        <w:rPr>
          <w:rFonts w:ascii="Times New Roman" w:eastAsia="Calibri" w:hAnsi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14:paraId="24C6402B" w14:textId="77777777" w:rsidR="002F3343" w:rsidRPr="0035380D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35380D">
        <w:rPr>
          <w:rFonts w:ascii="Times New Roman" w:eastAsia="Calibri" w:hAnsi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14:paraId="6498707C" w14:textId="77777777" w:rsidR="002F3343" w:rsidRPr="0035380D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35380D">
        <w:rPr>
          <w:rFonts w:ascii="Times New Roman" w:eastAsia="Calibri" w:hAnsi="Times New Roman"/>
          <w:sz w:val="24"/>
          <w:szCs w:val="24"/>
        </w:rPr>
        <w:t>знание возрастных и индивидуальных особенностей воспитанников;</w:t>
      </w:r>
    </w:p>
    <w:p w14:paraId="47202E19" w14:textId="77777777" w:rsidR="00A7561E" w:rsidRPr="0035380D" w:rsidRDefault="00A7561E" w:rsidP="002F3343">
      <w:pPr>
        <w:pStyle w:val="aff5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35380D">
        <w:rPr>
          <w:rFonts w:ascii="Times New Roman" w:eastAsia="Calibri" w:hAnsi="Times New Roman"/>
          <w:sz w:val="24"/>
          <w:szCs w:val="24"/>
        </w:rPr>
        <w:t>соответствие внешнего вида статусу воспитателя детского сада.</w:t>
      </w:r>
    </w:p>
    <w:p w14:paraId="389541E2" w14:textId="77777777" w:rsidR="00A7561E" w:rsidRPr="00A7561E" w:rsidRDefault="00A7561E" w:rsidP="00A7561E">
      <w:pPr>
        <w:pStyle w:val="aff5"/>
        <w:rPr>
          <w:rFonts w:ascii="Times New Roman" w:eastAsia="Calibri" w:hAnsi="Times New Roman"/>
          <w:color w:val="C00000"/>
          <w:sz w:val="24"/>
          <w:szCs w:val="24"/>
        </w:rPr>
      </w:pPr>
    </w:p>
    <w:p w14:paraId="510D5BE8" w14:textId="77777777" w:rsidR="00A7561E" w:rsidRPr="002F3343" w:rsidRDefault="00A7561E" w:rsidP="0035380D">
      <w:pPr>
        <w:pStyle w:val="aff5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F3343">
        <w:rPr>
          <w:rFonts w:ascii="Times New Roman" w:eastAsia="Calibri" w:hAnsi="Times New Roman"/>
          <w:b/>
          <w:bCs/>
          <w:sz w:val="24"/>
          <w:szCs w:val="24"/>
        </w:rPr>
        <w:t>1.2.4. Социокультурный контекст</w:t>
      </w:r>
    </w:p>
    <w:p w14:paraId="088BC733" w14:textId="77777777" w:rsidR="00A7561E" w:rsidRPr="00A7561E" w:rsidRDefault="0035380D" w:rsidP="0035380D">
      <w:pPr>
        <w:pStyle w:val="aff5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bCs/>
          <w:sz w:val="24"/>
          <w:szCs w:val="24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поступки и поведение человека. </w:t>
      </w:r>
    </w:p>
    <w:p w14:paraId="7565A2ED" w14:textId="77777777" w:rsidR="00A7561E" w:rsidRPr="00A7561E" w:rsidRDefault="0035380D" w:rsidP="0035380D">
      <w:pPr>
        <w:pStyle w:val="aff5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bCs/>
          <w:sz w:val="24"/>
          <w:szCs w:val="24"/>
        </w:rPr>
        <w:t xml:space="preserve">В основе социокультурного развития лежит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 </w:t>
      </w:r>
    </w:p>
    <w:p w14:paraId="57284F2A" w14:textId="77777777" w:rsidR="00A7561E" w:rsidRPr="00A7561E" w:rsidRDefault="0035380D" w:rsidP="0035380D">
      <w:pPr>
        <w:pStyle w:val="aff5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Style w:val="1f9"/>
          <w:sz w:val="24"/>
          <w:szCs w:val="24"/>
        </w:rPr>
        <w:tab/>
      </w:r>
      <w:r w:rsidR="00A7561E" w:rsidRPr="00A7561E">
        <w:rPr>
          <w:rStyle w:val="1f9"/>
          <w:sz w:val="24"/>
          <w:szCs w:val="24"/>
        </w:rPr>
        <w:t>При организации социокультурного контекста в детском сообществе, педагогу важно:</w:t>
      </w:r>
    </w:p>
    <w:p w14:paraId="4071DBD8" w14:textId="77777777" w:rsid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Style w:val="1f9"/>
          <w:sz w:val="24"/>
          <w:szCs w:val="24"/>
        </w:rPr>
        <w:t>определять единые для всех детей правила сосуществования детского общества (вводят свои правила группы, созданные с участием детей), включающие равенство прав, независимо от нации и происхождения, взаимную доброжелательность и внимание друг к другу, готовность прийти на помощь, поддержать;</w:t>
      </w:r>
    </w:p>
    <w:p w14:paraId="6B0BC249" w14:textId="77777777" w:rsid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Style w:val="1f9"/>
          <w:sz w:val="24"/>
          <w:szCs w:val="24"/>
        </w:rPr>
      </w:pPr>
      <w:r w:rsidRPr="0035380D">
        <w:rPr>
          <w:rStyle w:val="1f9"/>
          <w:sz w:val="24"/>
          <w:szCs w:val="24"/>
        </w:rPr>
        <w:t xml:space="preserve"> соблюдать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14:paraId="3D295C09" w14:textId="77777777" w:rsidR="0035380D" w:rsidRDefault="0035380D" w:rsidP="0035380D">
      <w:pPr>
        <w:pStyle w:val="aff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1f9"/>
          <w:sz w:val="24"/>
          <w:szCs w:val="24"/>
        </w:rPr>
        <w:t>ф</w:t>
      </w:r>
      <w:r w:rsidR="00A7561E" w:rsidRPr="0035380D">
        <w:rPr>
          <w:rStyle w:val="1f9"/>
          <w:sz w:val="24"/>
          <w:szCs w:val="24"/>
        </w:rPr>
        <w:t>ормировать толерантное отношение ко всем участникам детского сообщества.</w:t>
      </w:r>
    </w:p>
    <w:p w14:paraId="76BCA64C" w14:textId="77777777" w:rsid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5380D">
        <w:rPr>
          <w:rStyle w:val="1f9"/>
          <w:sz w:val="24"/>
          <w:szCs w:val="24"/>
        </w:rPr>
        <w:t>осуществлять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14:paraId="3E44BA6E" w14:textId="77777777" w:rsid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Style w:val="1f9"/>
          <w:sz w:val="24"/>
          <w:szCs w:val="24"/>
        </w:rPr>
      </w:pPr>
      <w:r w:rsidRPr="0035380D">
        <w:rPr>
          <w:rStyle w:val="1f9"/>
          <w:sz w:val="24"/>
          <w:szCs w:val="24"/>
        </w:rPr>
        <w:t>сочетать совместную с ребенком деятельность (</w:t>
      </w:r>
      <w:r w:rsidR="0035380D">
        <w:rPr>
          <w:rStyle w:val="1f9"/>
          <w:sz w:val="24"/>
          <w:szCs w:val="24"/>
        </w:rPr>
        <w:t>игры, труд, наблюдения и пр.) и</w:t>
      </w:r>
    </w:p>
    <w:p w14:paraId="6DB0DB82" w14:textId="77777777" w:rsid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5380D">
        <w:rPr>
          <w:rStyle w:val="1f9"/>
          <w:sz w:val="24"/>
          <w:szCs w:val="24"/>
        </w:rPr>
        <w:lastRenderedPageBreak/>
        <w:t>самостоятельную деятельность детей;</w:t>
      </w:r>
    </w:p>
    <w:p w14:paraId="34E20A5B" w14:textId="77777777" w:rsid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5380D">
        <w:rPr>
          <w:rStyle w:val="1f9"/>
          <w:sz w:val="24"/>
          <w:szCs w:val="24"/>
        </w:rPr>
        <w:t>ежедневно планировать воспитательные ситуации, обогащающие практический социальный опыт детей, эмоции и представления о мире;</w:t>
      </w:r>
    </w:p>
    <w:p w14:paraId="5EB40FE9" w14:textId="77777777" w:rsid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5380D">
        <w:rPr>
          <w:rStyle w:val="1f9"/>
          <w:sz w:val="24"/>
          <w:szCs w:val="24"/>
        </w:rPr>
        <w:t>создавать воспитывающую предметно-пространственную среду;</w:t>
      </w:r>
    </w:p>
    <w:p w14:paraId="3CD34918" w14:textId="77777777" w:rsid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5380D">
        <w:rPr>
          <w:rStyle w:val="1f9"/>
          <w:sz w:val="24"/>
          <w:szCs w:val="24"/>
        </w:rPr>
        <w:t>продумывать и создавать условия эмоционального благополучия и развития каждого ребенка. 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достоинства;</w:t>
      </w:r>
    </w:p>
    <w:p w14:paraId="10A7E355" w14:textId="77777777" w:rsidR="00A7561E" w:rsidRPr="0035380D" w:rsidRDefault="00A7561E" w:rsidP="0035380D">
      <w:pPr>
        <w:pStyle w:val="aff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5380D">
        <w:rPr>
          <w:rStyle w:val="1f9"/>
          <w:sz w:val="24"/>
          <w:szCs w:val="24"/>
        </w:rPr>
        <w:t xml:space="preserve">сотрудничать с родителями, совместно с ними решая задачи воспитания и развития воспитанников в </w:t>
      </w:r>
      <w:proofErr w:type="spellStart"/>
      <w:r w:rsidRPr="0035380D">
        <w:rPr>
          <w:rStyle w:val="1f9"/>
          <w:sz w:val="24"/>
          <w:szCs w:val="24"/>
        </w:rPr>
        <w:t>социоекльтурной</w:t>
      </w:r>
      <w:proofErr w:type="spellEnd"/>
      <w:r w:rsidRPr="0035380D">
        <w:rPr>
          <w:rStyle w:val="1f9"/>
          <w:sz w:val="24"/>
          <w:szCs w:val="24"/>
        </w:rPr>
        <w:t xml:space="preserve"> среде.</w:t>
      </w:r>
    </w:p>
    <w:p w14:paraId="13C8DD8B" w14:textId="77777777" w:rsidR="00A7561E" w:rsidRPr="00A7561E" w:rsidRDefault="0035380D" w:rsidP="0035380D">
      <w:pPr>
        <w:pStyle w:val="aff5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bCs/>
          <w:sz w:val="24"/>
          <w:szCs w:val="24"/>
        </w:rPr>
        <w:t xml:space="preserve">В рамках социокультурного контекста повышается роль родительской общественности, как субъекта образовательных отношений в программе воспитания. Здесь эффективным является ознакомление и формирование ценностей труда, посредством организации сетевого взаимодействия с различными предприятиями </w:t>
      </w:r>
      <w:r w:rsidR="007B263C">
        <w:rPr>
          <w:rFonts w:ascii="Times New Roman" w:eastAsia="Calibri" w:hAnsi="Times New Roman"/>
          <w:bCs/>
          <w:sz w:val="24"/>
          <w:szCs w:val="24"/>
        </w:rPr>
        <w:t>села, района</w:t>
      </w:r>
      <w:r w:rsidR="00A7561E" w:rsidRPr="00A7561E">
        <w:rPr>
          <w:rFonts w:ascii="Times New Roman" w:eastAsia="Calibri" w:hAnsi="Times New Roman"/>
          <w:bCs/>
          <w:sz w:val="24"/>
          <w:szCs w:val="24"/>
        </w:rPr>
        <w:t xml:space="preserve">, на которых трудятся родители воспитанников. В процессе экскурсий и тематических визитов в течение года, организация детско-родительских проектов, основанных на погружении в особенности трудовых действий взрослых и их значимости, закладывается желание приносить пользу людям и ценить труд. </w:t>
      </w:r>
    </w:p>
    <w:p w14:paraId="1BE7D0AD" w14:textId="77777777" w:rsidR="00A7561E" w:rsidRPr="00A7561E" w:rsidRDefault="0035380D" w:rsidP="0035380D">
      <w:pPr>
        <w:pStyle w:val="aff5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  <w:r w:rsidR="00A7561E" w:rsidRPr="00A7561E">
        <w:rPr>
          <w:rFonts w:ascii="Times New Roman" w:eastAsia="Calibri" w:hAnsi="Times New Roman"/>
          <w:bCs/>
          <w:sz w:val="24"/>
          <w:szCs w:val="24"/>
        </w:rPr>
        <w:t xml:space="preserve">Реализация социокультурного контекста опирается на построение ДОО социального партнерства с различными социальными </w:t>
      </w:r>
      <w:r w:rsidR="007B263C">
        <w:rPr>
          <w:rFonts w:ascii="Times New Roman" w:eastAsia="Calibri" w:hAnsi="Times New Roman"/>
          <w:bCs/>
          <w:sz w:val="24"/>
          <w:szCs w:val="24"/>
        </w:rPr>
        <w:t xml:space="preserve">организациями </w:t>
      </w:r>
      <w:r w:rsidR="00A7561E" w:rsidRPr="00A7561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B263C">
        <w:rPr>
          <w:rFonts w:ascii="Times New Roman" w:eastAsia="Calibri" w:hAnsi="Times New Roman"/>
          <w:bCs/>
          <w:sz w:val="24"/>
          <w:szCs w:val="24"/>
        </w:rPr>
        <w:t>села, района</w:t>
      </w:r>
      <w:r w:rsidR="00A7561E" w:rsidRPr="00A7561E">
        <w:rPr>
          <w:rFonts w:ascii="Times New Roman" w:eastAsia="Calibri" w:hAnsi="Times New Roman"/>
          <w:bCs/>
          <w:sz w:val="24"/>
          <w:szCs w:val="24"/>
        </w:rPr>
        <w:t>:</w:t>
      </w:r>
    </w:p>
    <w:p w14:paraId="273D32A6" w14:textId="77777777" w:rsidR="00A7561E" w:rsidRPr="0035380D" w:rsidRDefault="00A7561E" w:rsidP="0035380D">
      <w:pPr>
        <w:pStyle w:val="aff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5380D">
        <w:rPr>
          <w:rFonts w:ascii="Times New Roman" w:hAnsi="Times New Roman"/>
          <w:b/>
          <w:sz w:val="24"/>
          <w:szCs w:val="24"/>
        </w:rPr>
        <w:t xml:space="preserve">Сетевое взаимодействие с учреждениями </w:t>
      </w:r>
      <w:r w:rsidR="0035380D">
        <w:rPr>
          <w:rFonts w:ascii="Times New Roman" w:hAnsi="Times New Roman"/>
          <w:b/>
          <w:sz w:val="24"/>
          <w:szCs w:val="24"/>
        </w:rPr>
        <w:t>села, района, региона</w:t>
      </w:r>
      <w:r w:rsidRPr="0035380D">
        <w:rPr>
          <w:rFonts w:ascii="Times New Roman" w:hAnsi="Times New Roman"/>
          <w:b/>
          <w:sz w:val="24"/>
          <w:szCs w:val="24"/>
        </w:rPr>
        <w:t xml:space="preserve"> представлено в таблице:</w:t>
      </w:r>
    </w:p>
    <w:p w14:paraId="71CCCDD0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590097A7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ff4"/>
        <w:tblW w:w="106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3543"/>
        <w:gridCol w:w="1519"/>
        <w:gridCol w:w="1942"/>
      </w:tblGrid>
      <w:tr w:rsidR="00A7561E" w:rsidRPr="00A7561E" w14:paraId="5B11329E" w14:textId="77777777" w:rsidTr="00871DF0">
        <w:tc>
          <w:tcPr>
            <w:tcW w:w="1560" w:type="dxa"/>
          </w:tcPr>
          <w:p w14:paraId="06C6BB8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Служба МЧС </w:t>
            </w:r>
          </w:p>
        </w:tc>
        <w:tc>
          <w:tcPr>
            <w:tcW w:w="2127" w:type="dxa"/>
          </w:tcPr>
          <w:p w14:paraId="11143BE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Style w:val="13"/>
                <w:rFonts w:ascii="Times New Roman" w:hAnsi="Times New Roman"/>
                <w:sz w:val="24"/>
                <w:szCs w:val="24"/>
              </w:rPr>
              <w:t>Формирование первичных представлений о безопасном поведении в быту. Формирование осторожного и осмотрительного отношения к потен</w:t>
            </w:r>
            <w:r w:rsidRPr="00A7561E">
              <w:rPr>
                <w:rStyle w:val="13"/>
                <w:rFonts w:ascii="Times New Roman" w:hAnsi="Times New Roman"/>
                <w:sz w:val="24"/>
                <w:szCs w:val="24"/>
              </w:rPr>
              <w:softHyphen/>
              <w:t>циально опасным для человека ситуациям.</w:t>
            </w:r>
          </w:p>
        </w:tc>
        <w:tc>
          <w:tcPr>
            <w:tcW w:w="3543" w:type="dxa"/>
          </w:tcPr>
          <w:p w14:paraId="504ABFF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 сотрудников ДОО;</w:t>
            </w:r>
          </w:p>
          <w:p w14:paraId="5EB2752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Участие сотрудников МЧС в итоговом мероприятии по теме «Азбука безопасности» в старшем дошкольном возрасте;</w:t>
            </w:r>
          </w:p>
          <w:p w14:paraId="7F44B1D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Экскурсия в пожарную часть</w:t>
            </w:r>
          </w:p>
        </w:tc>
        <w:tc>
          <w:tcPr>
            <w:tcW w:w="1519" w:type="dxa"/>
          </w:tcPr>
          <w:p w14:paraId="0967045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один раз в квартал (сентябрь,</w:t>
            </w:r>
          </w:p>
          <w:p w14:paraId="501EF81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14:paraId="4F206CD0" w14:textId="77777777" w:rsidR="00A7561E" w:rsidRPr="00A7561E" w:rsidRDefault="007B263C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7561E" w:rsidRPr="00A75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9FB34F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252BB38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189447E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0B96F8F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9D97D89" w14:textId="77777777" w:rsidR="007B263C" w:rsidRDefault="007B263C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7B1C2E4" w14:textId="77777777" w:rsidR="007B263C" w:rsidRDefault="007B263C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298E81A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</w:tr>
      <w:tr w:rsidR="00A7561E" w:rsidRPr="00A7561E" w14:paraId="6413D7C1" w14:textId="77777777" w:rsidTr="00871DF0">
        <w:trPr>
          <w:trHeight w:val="930"/>
        </w:trPr>
        <w:tc>
          <w:tcPr>
            <w:tcW w:w="1560" w:type="dxa"/>
            <w:vMerge w:val="restart"/>
          </w:tcPr>
          <w:p w14:paraId="3DCFCBC3" w14:textId="77777777" w:rsidR="00A7561E" w:rsidRPr="00A7561E" w:rsidRDefault="00095792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 «КДЦ» МО </w:t>
            </w:r>
          </w:p>
        </w:tc>
        <w:tc>
          <w:tcPr>
            <w:tcW w:w="2127" w:type="dxa"/>
            <w:vMerge w:val="restart"/>
          </w:tcPr>
          <w:p w14:paraId="67C8D50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ребенка начал экологической культуры – базисных компонентов личности.</w:t>
            </w:r>
          </w:p>
        </w:tc>
        <w:tc>
          <w:tcPr>
            <w:tcW w:w="3543" w:type="dxa"/>
          </w:tcPr>
          <w:p w14:paraId="1EA22C11" w14:textId="063E94BE" w:rsidR="00A7561E" w:rsidRPr="00A7561E" w:rsidRDefault="00762494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561E" w:rsidRPr="00A7561E">
              <w:rPr>
                <w:rFonts w:ascii="Times New Roman" w:hAnsi="Times New Roman"/>
                <w:sz w:val="24"/>
                <w:szCs w:val="24"/>
              </w:rPr>
              <w:t xml:space="preserve">онкурс чтецов </w:t>
            </w:r>
          </w:p>
        </w:tc>
        <w:tc>
          <w:tcPr>
            <w:tcW w:w="1519" w:type="dxa"/>
          </w:tcPr>
          <w:p w14:paraId="4E814192" w14:textId="3DD2E323" w:rsidR="00A7561E" w:rsidRPr="00A7561E" w:rsidRDefault="00762494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A7561E" w:rsidRPr="00A7561E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42" w:type="dxa"/>
            <w:vMerge w:val="restart"/>
          </w:tcPr>
          <w:p w14:paraId="4FBD5D1F" w14:textId="77777777" w:rsidR="007A7AAB" w:rsidRDefault="007A7AAB" w:rsidP="007A7A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«Культурного-досугового центра»</w:t>
            </w:r>
          </w:p>
          <w:p w14:paraId="2EAA5B5C" w14:textId="77777777" w:rsidR="007A7AAB" w:rsidRDefault="007A7AAB" w:rsidP="007A7A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587F9DE1" w14:textId="77777777" w:rsidR="007A7AAB" w:rsidRDefault="007A7AAB" w:rsidP="007A7A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32D8A930" w14:textId="77777777" w:rsidR="007A7AAB" w:rsidRDefault="007A7AAB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3CDF783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1E" w:rsidRPr="00A7561E" w14:paraId="62E7E614" w14:textId="77777777" w:rsidTr="00871DF0">
        <w:trPr>
          <w:trHeight w:val="150"/>
        </w:trPr>
        <w:tc>
          <w:tcPr>
            <w:tcW w:w="1560" w:type="dxa"/>
            <w:vMerge/>
          </w:tcPr>
          <w:p w14:paraId="6848F80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2601A7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E4B6C7" w14:textId="12381BE8" w:rsidR="00A7561E" w:rsidRPr="00A7561E" w:rsidRDefault="007A7AAB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62494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762494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519" w:type="dxa"/>
          </w:tcPr>
          <w:p w14:paraId="2044BED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vMerge/>
          </w:tcPr>
          <w:p w14:paraId="08593F8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1E" w:rsidRPr="00A7561E" w14:paraId="179EF8DB" w14:textId="77777777" w:rsidTr="00871DF0">
        <w:trPr>
          <w:trHeight w:val="165"/>
        </w:trPr>
        <w:tc>
          <w:tcPr>
            <w:tcW w:w="1560" w:type="dxa"/>
          </w:tcPr>
          <w:p w14:paraId="75726FA5" w14:textId="18FB2248" w:rsidR="00A7561E" w:rsidRPr="00A7561E" w:rsidRDefault="00762494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</w:tc>
        <w:tc>
          <w:tcPr>
            <w:tcW w:w="2127" w:type="dxa"/>
          </w:tcPr>
          <w:p w14:paraId="4231F9B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246979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Экскурсия и знакомство со школой (организация одного вида деятельности)</w:t>
            </w:r>
          </w:p>
        </w:tc>
        <w:tc>
          <w:tcPr>
            <w:tcW w:w="1519" w:type="dxa"/>
          </w:tcPr>
          <w:p w14:paraId="39330E3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3 раза течение года</w:t>
            </w:r>
          </w:p>
        </w:tc>
        <w:tc>
          <w:tcPr>
            <w:tcW w:w="1942" w:type="dxa"/>
          </w:tcPr>
          <w:p w14:paraId="76B640CE" w14:textId="77777777" w:rsidR="007A7AAB" w:rsidRDefault="007A7AAB" w:rsidP="007A7A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48E10856" w14:textId="77777777" w:rsidR="007A7AAB" w:rsidRDefault="007A7AAB" w:rsidP="007A7A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14:paraId="7C099B7D" w14:textId="77777777" w:rsidR="00A7561E" w:rsidRPr="00A7561E" w:rsidRDefault="007A7AAB" w:rsidP="007A7A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</w:t>
            </w:r>
          </w:p>
        </w:tc>
      </w:tr>
    </w:tbl>
    <w:p w14:paraId="48BDB982" w14:textId="77777777" w:rsidR="00A7561E" w:rsidRPr="00A7561E" w:rsidRDefault="00A7561E" w:rsidP="00A7561E">
      <w:pPr>
        <w:pStyle w:val="aff5"/>
        <w:rPr>
          <w:rFonts w:ascii="Times New Roman" w:eastAsia="Calibri" w:hAnsi="Times New Roman"/>
          <w:bCs/>
          <w:sz w:val="24"/>
          <w:szCs w:val="24"/>
        </w:rPr>
      </w:pPr>
      <w:r w:rsidRPr="00A7561E">
        <w:rPr>
          <w:rFonts w:ascii="Times New Roman" w:eastAsia="Calibri" w:hAnsi="Times New Roman"/>
          <w:bCs/>
          <w:sz w:val="24"/>
          <w:szCs w:val="24"/>
        </w:rPr>
        <w:lastRenderedPageBreak/>
        <w:t xml:space="preserve">. </w:t>
      </w:r>
    </w:p>
    <w:p w14:paraId="318282CC" w14:textId="77777777" w:rsidR="00A7561E" w:rsidRPr="00A7561E" w:rsidRDefault="00A7561E" w:rsidP="00095792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Социокультурный контекст программы, создаваемый участниками образовательных отношений нашего детского сада для эффективной реализации воспитательного процесса в ДОО является единым как для реализации обязательной части программы и части, формируемой участниками образовательных отношений.</w:t>
      </w:r>
    </w:p>
    <w:p w14:paraId="76E0AC64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244261D4" w14:textId="77777777" w:rsidR="00A7561E" w:rsidRDefault="00A7561E" w:rsidP="00095792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095792">
        <w:rPr>
          <w:rFonts w:ascii="Times New Roman" w:hAnsi="Times New Roman"/>
          <w:b/>
          <w:sz w:val="24"/>
          <w:szCs w:val="24"/>
        </w:rPr>
        <w:t>1.2.5. Деятельности и культурные практики в ДОО</w:t>
      </w:r>
    </w:p>
    <w:p w14:paraId="21AFD244" w14:textId="77777777" w:rsidR="00095792" w:rsidRPr="00095792" w:rsidRDefault="00095792" w:rsidP="009A3FBD">
      <w:pPr>
        <w:pStyle w:val="af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2242C8" w14:textId="77777777" w:rsidR="00A7561E" w:rsidRPr="00A7561E" w:rsidRDefault="00095792" w:rsidP="009A3FB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Цели и задачи воспитания реализуются </w:t>
      </w:r>
      <w:r w:rsidR="00A7561E" w:rsidRPr="00762494">
        <w:rPr>
          <w:rFonts w:ascii="Times New Roman" w:hAnsi="Times New Roman"/>
          <w:sz w:val="24"/>
          <w:szCs w:val="24"/>
        </w:rPr>
        <w:t>во всех видах деятельности</w:t>
      </w:r>
      <w:r w:rsidR="00A7561E" w:rsidRPr="00A7561E">
        <w:rPr>
          <w:rFonts w:ascii="Times New Roman" w:hAnsi="Times New Roman"/>
          <w:sz w:val="24"/>
          <w:szCs w:val="24"/>
        </w:rPr>
        <w:t xml:space="preserve"> дошкольника, обозначенных в ООП ДО, согласно ФГОС ДО представлены (</w:t>
      </w:r>
      <w:proofErr w:type="spellStart"/>
      <w:r w:rsidR="00A7561E" w:rsidRPr="00A7561E">
        <w:rPr>
          <w:rFonts w:ascii="Times New Roman" w:hAnsi="Times New Roman"/>
          <w:sz w:val="24"/>
          <w:szCs w:val="24"/>
        </w:rPr>
        <w:t>стр</w:t>
      </w:r>
      <w:proofErr w:type="spellEnd"/>
      <w:r w:rsidR="00A7561E" w:rsidRPr="00A7561E">
        <w:rPr>
          <w:rFonts w:ascii="Times New Roman" w:hAnsi="Times New Roman"/>
          <w:sz w:val="24"/>
          <w:szCs w:val="24"/>
        </w:rPr>
        <w:t>…). В качестве средств реализации цели воспитания могут выступать следующие основные виды деятельности и культурные практики:</w:t>
      </w:r>
    </w:p>
    <w:p w14:paraId="4A68E8D1" w14:textId="77777777" w:rsidR="00095792" w:rsidRDefault="00A7561E" w:rsidP="009A3FBD">
      <w:pPr>
        <w:pStyle w:val="aff5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предметно-целевая (виды деятельности, организуемые взрослым, в которых </w:t>
      </w:r>
      <w:r w:rsidRPr="00A7561E">
        <w:rPr>
          <w:rFonts w:ascii="Times New Roman" w:hAnsi="Times New Roman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14:paraId="35B88500" w14:textId="77777777" w:rsidR="00095792" w:rsidRDefault="00A7561E" w:rsidP="009A3FBD">
      <w:pPr>
        <w:pStyle w:val="aff5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792">
        <w:rPr>
          <w:rFonts w:ascii="Times New Roman" w:hAnsi="Times New Roman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</w:t>
      </w:r>
      <w:r w:rsidR="000B68BB">
        <w:rPr>
          <w:rFonts w:ascii="Times New Roman" w:hAnsi="Times New Roman"/>
          <w:sz w:val="24"/>
          <w:szCs w:val="24"/>
        </w:rPr>
        <w:t xml:space="preserve">енных от взрослого, и способов </w:t>
      </w:r>
      <w:r w:rsidRPr="00095792">
        <w:rPr>
          <w:rFonts w:ascii="Times New Roman" w:hAnsi="Times New Roman"/>
          <w:sz w:val="24"/>
          <w:szCs w:val="24"/>
        </w:rPr>
        <w:t>их реализации в различных видах деятельности через личный опыт);</w:t>
      </w:r>
    </w:p>
    <w:p w14:paraId="02D31A22" w14:textId="77777777" w:rsidR="00A7561E" w:rsidRPr="00095792" w:rsidRDefault="00A7561E" w:rsidP="009A3FBD">
      <w:pPr>
        <w:pStyle w:val="aff5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5792">
        <w:rPr>
          <w:rFonts w:ascii="Times New Roman" w:hAnsi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779E489D" w14:textId="77777777" w:rsidR="00A7561E" w:rsidRPr="00A7561E" w:rsidRDefault="00095792" w:rsidP="009A3FBD">
      <w:pPr>
        <w:pStyle w:val="aff5"/>
        <w:spacing w:line="276" w:lineRule="auto"/>
        <w:rPr>
          <w:rStyle w:val="a6"/>
          <w:rFonts w:ascii="Times New Roman" w:eastAsia="Calibri" w:hAnsi="Times New Roman"/>
          <w:color w:val="000000"/>
          <w:sz w:val="24"/>
          <w:szCs w:val="24"/>
        </w:rPr>
      </w:pPr>
      <w:r>
        <w:rPr>
          <w:rStyle w:val="a6"/>
          <w:rFonts w:ascii="Times New Roman" w:eastAsia="Calibri" w:hAnsi="Times New Roman"/>
          <w:color w:val="000000"/>
          <w:sz w:val="24"/>
          <w:szCs w:val="24"/>
        </w:rPr>
        <w:tab/>
      </w:r>
      <w:r w:rsidR="00A7561E" w:rsidRPr="00A7561E">
        <w:rPr>
          <w:rStyle w:val="a6"/>
          <w:rFonts w:ascii="Times New Roman" w:eastAsia="Calibri" w:hAnsi="Times New Roman"/>
          <w:color w:val="000000"/>
          <w:sz w:val="24"/>
          <w:szCs w:val="24"/>
        </w:rPr>
        <w:t xml:space="preserve">Важно отметить, что при организации </w:t>
      </w:r>
      <w:r w:rsidR="00A7561E" w:rsidRPr="00762494">
        <w:rPr>
          <w:rStyle w:val="a6"/>
          <w:rFonts w:ascii="Times New Roman" w:eastAsia="Calibri" w:hAnsi="Times New Roman"/>
          <w:iCs/>
          <w:color w:val="000000"/>
          <w:sz w:val="24"/>
          <w:szCs w:val="24"/>
        </w:rPr>
        <w:t>культурных практик</w:t>
      </w:r>
      <w:r w:rsidR="00A7561E" w:rsidRPr="00A7561E">
        <w:rPr>
          <w:rStyle w:val="a6"/>
          <w:rFonts w:ascii="Times New Roman" w:eastAsia="Calibri" w:hAnsi="Times New Roman"/>
          <w:color w:val="000000"/>
          <w:sz w:val="24"/>
          <w:szCs w:val="24"/>
        </w:rPr>
        <w:t xml:space="preserve"> в нашем детском саду создается атмосфера свободы выбора, творческого обмена и самовыражения, сотрудничества взрослого и детей через организацию мастерских, секций, факультативов. </w:t>
      </w:r>
    </w:p>
    <w:p w14:paraId="0E54AD12" w14:textId="77777777" w:rsidR="00A7561E" w:rsidRPr="00A7561E" w:rsidRDefault="00095792" w:rsidP="009A3FB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1f9"/>
          <w:b/>
          <w:sz w:val="24"/>
          <w:szCs w:val="24"/>
        </w:rPr>
        <w:tab/>
      </w:r>
      <w:r w:rsidR="00A7561E" w:rsidRPr="00A7561E">
        <w:rPr>
          <w:rStyle w:val="1f9"/>
          <w:b/>
          <w:sz w:val="24"/>
          <w:szCs w:val="24"/>
        </w:rPr>
        <w:t>Совместная игра воспитателя и детей</w:t>
      </w:r>
      <w:r w:rsidR="00A7561E" w:rsidRPr="00A7561E">
        <w:rPr>
          <w:rStyle w:val="1f9"/>
          <w:sz w:val="24"/>
          <w:szCs w:val="24"/>
        </w:rPr>
        <w:t xml:space="preserve"> (сюжетно-ролевая, режиссерская, игра-драматизация, строительно-конструктивные, подвижные игры) направлена на обогащение содержания базовыми ценностями воспитания, освоение детьми социо-культурных норм и правил поведения в жизни.</w:t>
      </w:r>
    </w:p>
    <w:p w14:paraId="618043A9" w14:textId="0D4BD0C1" w:rsidR="00A7561E" w:rsidRPr="00A7561E" w:rsidRDefault="00095792" w:rsidP="009A3FB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1f9"/>
          <w:b/>
          <w:sz w:val="24"/>
          <w:szCs w:val="24"/>
        </w:rPr>
        <w:tab/>
      </w:r>
      <w:r w:rsidR="00A7561E" w:rsidRPr="00A7561E">
        <w:rPr>
          <w:rStyle w:val="1f9"/>
          <w:b/>
          <w:sz w:val="24"/>
          <w:szCs w:val="24"/>
        </w:rPr>
        <w:t xml:space="preserve">Ситуации общения и накопления положительного социально - эмоционального опыта </w:t>
      </w:r>
      <w:r w:rsidR="00A7561E" w:rsidRPr="00A7561E">
        <w:rPr>
          <w:rStyle w:val="1f9"/>
          <w:sz w:val="24"/>
          <w:szCs w:val="24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детей, затрагивает чувства ребенка (сопереживание, сочувствие, эмпатию и др.). В реально - практических ситуациях дети приобретают опыт проявления заботливого, участливого отношения к людям, принимают участие в важных и добрых делах. Ситуации могут планироваться воспитателем заранее, а могут возникать в ответ на события, которые происходят в группе здесь и сейчас.</w:t>
      </w:r>
    </w:p>
    <w:p w14:paraId="10B0861C" w14:textId="41DC76D5" w:rsidR="00A7561E" w:rsidRPr="00A7561E" w:rsidRDefault="00095792" w:rsidP="009A3FB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1f9"/>
          <w:b/>
          <w:sz w:val="24"/>
          <w:szCs w:val="24"/>
        </w:rPr>
        <w:tab/>
      </w:r>
      <w:r w:rsidR="00A7561E" w:rsidRPr="00A7561E">
        <w:rPr>
          <w:rStyle w:val="1f9"/>
          <w:b/>
          <w:sz w:val="24"/>
          <w:szCs w:val="24"/>
        </w:rPr>
        <w:t>Творческая мастерская</w:t>
      </w:r>
      <w:r w:rsidR="00A7561E" w:rsidRPr="00A7561E">
        <w:rPr>
          <w:rStyle w:val="1f9"/>
          <w:sz w:val="24"/>
          <w:szCs w:val="24"/>
        </w:rPr>
        <w:t xml:space="preserve"> предоставляет детям условия для формирования базовых ценностей культуры, красоты, знания, родины и природы, здоровья. Мастерские разнообразны по своей тематике, содержанию, например, занятия изобразительной </w:t>
      </w:r>
      <w:r w:rsidR="00A7561E" w:rsidRPr="00A7561E">
        <w:rPr>
          <w:rStyle w:val="1f9"/>
          <w:sz w:val="24"/>
          <w:szCs w:val="24"/>
        </w:rPr>
        <w:lastRenderedPageBreak/>
        <w:t>деятельностью,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Здесь подразумевается работа с самым разнообразным материалом: словом, звуком</w:t>
      </w:r>
      <w:r w:rsidR="00762494">
        <w:rPr>
          <w:rStyle w:val="1f9"/>
          <w:sz w:val="24"/>
          <w:szCs w:val="24"/>
        </w:rPr>
        <w:t xml:space="preserve"> </w:t>
      </w:r>
      <w:r w:rsidR="00A7561E" w:rsidRPr="00A7561E">
        <w:rPr>
          <w:rStyle w:val="1f9"/>
          <w:sz w:val="24"/>
          <w:szCs w:val="24"/>
        </w:rPr>
        <w:t>(звучанием), цветом (палитра –гамма чувств), конструктором,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заинтересовало? что вызвало восхищение?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14:paraId="5F15A03C" w14:textId="77777777" w:rsidR="00A7561E" w:rsidRPr="00A7561E" w:rsidRDefault="00095792" w:rsidP="009A3FB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1f9"/>
          <w:b/>
          <w:sz w:val="24"/>
          <w:szCs w:val="24"/>
        </w:rPr>
        <w:tab/>
      </w:r>
      <w:r w:rsidR="00A7561E" w:rsidRPr="00A7561E">
        <w:rPr>
          <w:rStyle w:val="1f9"/>
          <w:b/>
          <w:sz w:val="24"/>
          <w:szCs w:val="24"/>
        </w:rPr>
        <w:t xml:space="preserve">Музыкально-театральная и литературная гостиная (детская студия) </w:t>
      </w:r>
      <w:r w:rsidR="00A7561E" w:rsidRPr="00A7561E">
        <w:rPr>
          <w:rStyle w:val="1f9"/>
          <w:sz w:val="24"/>
          <w:szCs w:val="24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материале, который также формирует базовые ценности воспитания.</w:t>
      </w:r>
    </w:p>
    <w:p w14:paraId="5BB10340" w14:textId="77777777" w:rsidR="00A7561E" w:rsidRPr="00A7561E" w:rsidRDefault="00095792" w:rsidP="009A3FBD">
      <w:pPr>
        <w:pStyle w:val="aff5"/>
        <w:spacing w:line="276" w:lineRule="auto"/>
        <w:rPr>
          <w:rStyle w:val="1f9"/>
          <w:sz w:val="24"/>
          <w:szCs w:val="24"/>
        </w:rPr>
      </w:pPr>
      <w:r>
        <w:rPr>
          <w:rStyle w:val="1f9"/>
          <w:b/>
          <w:sz w:val="24"/>
          <w:szCs w:val="24"/>
        </w:rPr>
        <w:tab/>
      </w:r>
      <w:r w:rsidR="00A7561E" w:rsidRPr="00A7561E">
        <w:rPr>
          <w:rStyle w:val="1f9"/>
          <w:b/>
          <w:sz w:val="24"/>
          <w:szCs w:val="24"/>
        </w:rPr>
        <w:t>Значимое событие</w:t>
      </w:r>
      <w:r w:rsidR="00A7561E" w:rsidRPr="00A7561E">
        <w:rPr>
          <w:rStyle w:val="1f9"/>
          <w:sz w:val="24"/>
          <w:szCs w:val="24"/>
        </w:rPr>
        <w:t xml:space="preserve"> - вид деятельности, целенаправленно организуемый взрослыми для игры, развлечения, отдыха, творческой деятельности, (детско-взрослый проект, эксперимент, фестиваль конструирования). Как правило, в детском саду организуются события в рамках тематических недель или же календаря значимых дат. Возможна организация событий в соответствии с интересами и предпочтениями детей здесь и сейчас «День самовара», день добрых дел. В этом случае событие организуется как «День, посвященный закреплению задач одного направления воспитания или в интеграции нескольких ценностей», например «День волшебных слов», «День дружбы». </w:t>
      </w:r>
    </w:p>
    <w:p w14:paraId="30D685D8" w14:textId="77777777" w:rsidR="00A7561E" w:rsidRPr="00A7561E" w:rsidRDefault="00095792" w:rsidP="009A3FBD">
      <w:pPr>
        <w:pStyle w:val="aff5"/>
        <w:spacing w:line="276" w:lineRule="auto"/>
        <w:rPr>
          <w:rStyle w:val="1f9"/>
          <w:sz w:val="24"/>
          <w:szCs w:val="24"/>
        </w:rPr>
      </w:pPr>
      <w:r>
        <w:rPr>
          <w:rStyle w:val="1f9"/>
          <w:b/>
          <w:sz w:val="24"/>
          <w:szCs w:val="24"/>
        </w:rPr>
        <w:tab/>
      </w:r>
      <w:r w:rsidR="00A7561E" w:rsidRPr="00A7561E">
        <w:rPr>
          <w:rStyle w:val="1f9"/>
          <w:b/>
          <w:sz w:val="24"/>
          <w:szCs w:val="24"/>
        </w:rPr>
        <w:t>Коллективная и индивидуальная трудовая деятельность</w:t>
      </w:r>
      <w:r w:rsidR="00A7561E" w:rsidRPr="00A7561E">
        <w:rPr>
          <w:rStyle w:val="1f9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природе, в ходе которой идет вербальное общение детей друг с другом и взрослым.</w:t>
      </w:r>
    </w:p>
    <w:p w14:paraId="30D96FE9" w14:textId="77777777" w:rsidR="00A7561E" w:rsidRPr="00A7561E" w:rsidRDefault="00095792" w:rsidP="009A3FB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Представленные  в  данной  Программе  культурные  практики  применимы  как  к  обязательной  части  Программы,  так  и  к  части, формируемой участниками образовательных отношений. </w:t>
      </w:r>
    </w:p>
    <w:p w14:paraId="20A6F937" w14:textId="77777777" w:rsidR="00A7561E" w:rsidRDefault="00095792" w:rsidP="009A3FB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В воспитании детей используются следующие вариативные формы взаимодействия:</w:t>
      </w:r>
    </w:p>
    <w:p w14:paraId="40B375F7" w14:textId="77777777" w:rsidR="00095792" w:rsidRPr="00A7561E" w:rsidRDefault="00095792" w:rsidP="00A7561E">
      <w:pPr>
        <w:pStyle w:val="aff5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ff4"/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2594"/>
        <w:gridCol w:w="3323"/>
      </w:tblGrid>
      <w:tr w:rsidR="00A7561E" w:rsidRPr="009A3FBD" w14:paraId="7A8EFF1A" w14:textId="77777777" w:rsidTr="00095792">
        <w:tc>
          <w:tcPr>
            <w:tcW w:w="9445" w:type="dxa"/>
            <w:gridSpan w:val="3"/>
          </w:tcPr>
          <w:p w14:paraId="3FC16D68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iCs/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A7561E" w:rsidRPr="009A3FBD" w14:paraId="5D49674E" w14:textId="77777777" w:rsidTr="00095792">
        <w:tc>
          <w:tcPr>
            <w:tcW w:w="3528" w:type="dxa"/>
          </w:tcPr>
          <w:p w14:paraId="5ADD7DDB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sz w:val="24"/>
                <w:szCs w:val="24"/>
              </w:rPr>
              <w:t>Совместная</w:t>
            </w:r>
          </w:p>
          <w:p w14:paraId="7E322CAC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94" w:type="dxa"/>
          </w:tcPr>
          <w:p w14:paraId="65E8B4D3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323" w:type="dxa"/>
          </w:tcPr>
          <w:p w14:paraId="2B6DE3B0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</w:t>
            </w:r>
          </w:p>
          <w:p w14:paraId="31C49308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</w:p>
        </w:tc>
      </w:tr>
      <w:tr w:rsidR="00A7561E" w:rsidRPr="009A3FBD" w14:paraId="49F1FF61" w14:textId="77777777" w:rsidTr="00095792">
        <w:tc>
          <w:tcPr>
            <w:tcW w:w="3528" w:type="dxa"/>
          </w:tcPr>
          <w:p w14:paraId="640D0D86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деятельность, ситуативный разговор, беседа, встречи  с ветеранами, сюжетно- ролевые игры, театрализованные игры, народные игры, чтение художественной литературы, досуги, праздники, активизирующее игру проблемное общение воспитателей с детьми, </w:t>
            </w:r>
            <w:r w:rsidRPr="00E15BB9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проекты</w:t>
            </w:r>
          </w:p>
        </w:tc>
        <w:tc>
          <w:tcPr>
            <w:tcW w:w="2594" w:type="dxa"/>
          </w:tcPr>
          <w:p w14:paraId="63CCC6FD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деятельность, совместная деятельность в 1 и 2 половину дня, прогулка</w:t>
            </w:r>
          </w:p>
        </w:tc>
        <w:tc>
          <w:tcPr>
            <w:tcW w:w="3323" w:type="dxa"/>
          </w:tcPr>
          <w:p w14:paraId="41FAB4AC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Самостоятельные игры различного вида, конструирование памятников культуры края и России,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A7561E" w:rsidRPr="009A3FBD" w14:paraId="7CD0EC41" w14:textId="77777777" w:rsidTr="00095792">
        <w:tc>
          <w:tcPr>
            <w:tcW w:w="9445" w:type="dxa"/>
            <w:gridSpan w:val="3"/>
          </w:tcPr>
          <w:p w14:paraId="63DEFE5C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направление воспитания</w:t>
            </w:r>
          </w:p>
        </w:tc>
      </w:tr>
      <w:tr w:rsidR="00A7561E" w:rsidRPr="009A3FBD" w14:paraId="0C4E0DD0" w14:textId="77777777" w:rsidTr="00095792">
        <w:tc>
          <w:tcPr>
            <w:tcW w:w="3528" w:type="dxa"/>
          </w:tcPr>
          <w:p w14:paraId="76047BD6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 xml:space="preserve">сюжетно- ролевые, совместные с воспитателем игры, ситуации морального выбора, игры- драматизации, игровые задания, игры- импровизации, чтение художественной литературы, беседы, значимые события </w:t>
            </w:r>
          </w:p>
        </w:tc>
        <w:tc>
          <w:tcPr>
            <w:tcW w:w="2594" w:type="dxa"/>
          </w:tcPr>
          <w:p w14:paraId="250FB542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В течение всех режимных моментов</w:t>
            </w:r>
          </w:p>
        </w:tc>
        <w:tc>
          <w:tcPr>
            <w:tcW w:w="3323" w:type="dxa"/>
          </w:tcPr>
          <w:p w14:paraId="66A969D5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Сюжетно-ролевые, подвижные и народные игры, инсценировки, рассматривание иллюстраций, фотографий, рисование, лепка.</w:t>
            </w:r>
          </w:p>
        </w:tc>
      </w:tr>
      <w:tr w:rsidR="00A7561E" w:rsidRPr="009A3FBD" w14:paraId="795B44E8" w14:textId="77777777" w:rsidTr="00095792">
        <w:tc>
          <w:tcPr>
            <w:tcW w:w="9445" w:type="dxa"/>
            <w:gridSpan w:val="3"/>
          </w:tcPr>
          <w:p w14:paraId="29749A96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A7561E" w:rsidRPr="009A3FBD" w14:paraId="4A9B5B1F" w14:textId="77777777" w:rsidTr="00095792">
        <w:tc>
          <w:tcPr>
            <w:tcW w:w="3528" w:type="dxa"/>
          </w:tcPr>
          <w:p w14:paraId="3D6F5F02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Проекты, исследования, походы, экскурсии,  игры-занятия,  чтение энциклопедий, художественной литературы, познавательные досуги, проблемные ситуации</w:t>
            </w:r>
          </w:p>
        </w:tc>
        <w:tc>
          <w:tcPr>
            <w:tcW w:w="2594" w:type="dxa"/>
          </w:tcPr>
          <w:p w14:paraId="749CAAC3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Образовательная деятельность, прогулка, совместная деятельность</w:t>
            </w:r>
          </w:p>
        </w:tc>
        <w:tc>
          <w:tcPr>
            <w:tcW w:w="3323" w:type="dxa"/>
          </w:tcPr>
          <w:p w14:paraId="394FEF47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Конструирование, наблюдение, экспериментирование, сравнение, рассматривание иллюстраций, коллекционирование</w:t>
            </w:r>
          </w:p>
        </w:tc>
      </w:tr>
      <w:tr w:rsidR="00A7561E" w:rsidRPr="009A3FBD" w14:paraId="35AE5EC3" w14:textId="77777777" w:rsidTr="00095792">
        <w:tc>
          <w:tcPr>
            <w:tcW w:w="9445" w:type="dxa"/>
            <w:gridSpan w:val="3"/>
          </w:tcPr>
          <w:p w14:paraId="4503966B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iCs/>
                <w:sz w:val="24"/>
                <w:szCs w:val="24"/>
              </w:rPr>
              <w:t>Трудовое направление воспитания</w:t>
            </w:r>
          </w:p>
        </w:tc>
      </w:tr>
      <w:tr w:rsidR="00A7561E" w:rsidRPr="009A3FBD" w14:paraId="38D27CF1" w14:textId="77777777" w:rsidTr="00095792">
        <w:tc>
          <w:tcPr>
            <w:tcW w:w="3528" w:type="dxa"/>
          </w:tcPr>
          <w:p w14:paraId="7D763B26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Обыгрывание образовательных  ситуаций,</w:t>
            </w:r>
          </w:p>
          <w:p w14:paraId="3BC8189E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игры- упражнения, в структуре занятия, культурные практики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</w:t>
            </w:r>
          </w:p>
          <w:p w14:paraId="066529F6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деятельность, экскурсии за пределы детского сада, туристические походы, трудовая мастерская, акции</w:t>
            </w:r>
          </w:p>
        </w:tc>
        <w:tc>
          <w:tcPr>
            <w:tcW w:w="2594" w:type="dxa"/>
          </w:tcPr>
          <w:p w14:paraId="72077D8F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В течение всех режимных моментов</w:t>
            </w:r>
          </w:p>
        </w:tc>
        <w:tc>
          <w:tcPr>
            <w:tcW w:w="3323" w:type="dxa"/>
          </w:tcPr>
          <w:p w14:paraId="2468C3D2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настольные игры, сюжетно-ролевые игры, игры бытового характера, народные игры,</w:t>
            </w:r>
          </w:p>
          <w:p w14:paraId="622D2647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изготовление поделок из бумаги, изготовление игрушек из природного материала, рассматривание иллюстраций, фотографий, картинок, самостоятельные игры,</w:t>
            </w:r>
          </w:p>
          <w:p w14:paraId="79226D92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игры инсценировки, продуктивная деятельность, ремонт книг</w:t>
            </w:r>
          </w:p>
        </w:tc>
      </w:tr>
      <w:tr w:rsidR="00A7561E" w:rsidRPr="009A3FBD" w14:paraId="4382117D" w14:textId="77777777" w:rsidTr="00095792">
        <w:tc>
          <w:tcPr>
            <w:tcW w:w="9445" w:type="dxa"/>
            <w:gridSpan w:val="3"/>
          </w:tcPr>
          <w:p w14:paraId="7E0FE99C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iCs/>
                <w:sz w:val="24"/>
                <w:szCs w:val="24"/>
              </w:rPr>
              <w:t>Эстетико-эстетическое направление воспитания</w:t>
            </w:r>
          </w:p>
        </w:tc>
      </w:tr>
      <w:tr w:rsidR="00A7561E" w:rsidRPr="009A3FBD" w14:paraId="12A6D906" w14:textId="77777777" w:rsidTr="00095792">
        <w:tc>
          <w:tcPr>
            <w:tcW w:w="3528" w:type="dxa"/>
          </w:tcPr>
          <w:p w14:paraId="6FE5C026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для группового помещения к праздникам, рассматривание эстетически привлекательных предметов, выставки, слушание соответствующей возрасту народной, классической, детской музыки, творческое задание, концерт- импровизация, музыкальная сюжетная игра беседа интегративного характера, элементарного музыковедческого содержания, </w:t>
            </w:r>
          </w:p>
          <w:p w14:paraId="5C09668B" w14:textId="77777777" w:rsidR="00A7561E" w:rsidRPr="00E15BB9" w:rsidRDefault="00A7561E" w:rsidP="00E15BB9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 xml:space="preserve">уроки вежливости, </w:t>
            </w:r>
            <w:r w:rsidRPr="00E15BB9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деятельность, совместное и индивидуальное музыкальное исполнение, хореография, сюжетно-ролевые игры, праздники, развлечения (в т.ч. фольклорные), показ спектаклей старшими для младших а также для соседних садов в рамках сетевого взаимодействия.</w:t>
            </w:r>
          </w:p>
        </w:tc>
        <w:tc>
          <w:tcPr>
            <w:tcW w:w="2594" w:type="dxa"/>
          </w:tcPr>
          <w:p w14:paraId="6FAFBC55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деятельность, совместная деятельность, прогулка</w:t>
            </w:r>
          </w:p>
        </w:tc>
        <w:tc>
          <w:tcPr>
            <w:tcW w:w="3323" w:type="dxa"/>
          </w:tcPr>
          <w:p w14:paraId="43D900EA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 xml:space="preserve">Рисование, лепка, аппликация, игра на музыкальных инструментах, танцы, театрализованные игры, сюжетно-ролевые игры, музыкально- ритмична игра. </w:t>
            </w:r>
          </w:p>
          <w:p w14:paraId="7704EA8B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1E" w:rsidRPr="009A3FBD" w14:paraId="306ED8C5" w14:textId="77777777" w:rsidTr="00095792">
        <w:tc>
          <w:tcPr>
            <w:tcW w:w="9445" w:type="dxa"/>
            <w:gridSpan w:val="3"/>
          </w:tcPr>
          <w:p w14:paraId="25E07ED8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 и оздоровительное направление</w:t>
            </w:r>
          </w:p>
        </w:tc>
      </w:tr>
      <w:tr w:rsidR="00A7561E" w:rsidRPr="00A7561E" w14:paraId="6F707803" w14:textId="77777777" w:rsidTr="00095792">
        <w:tc>
          <w:tcPr>
            <w:tcW w:w="3528" w:type="dxa"/>
          </w:tcPr>
          <w:p w14:paraId="277ECF2A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Беседа, рассказ, чтение, интегративная деятельность, спортивные и физкультурные досуги, спортивные состязания, совместная деятельность взрослого и детей тематического характера, проектная деятельность, встречи со знаменитыми спортсменами. Соревнования команд между детскими садами</w:t>
            </w:r>
          </w:p>
        </w:tc>
        <w:tc>
          <w:tcPr>
            <w:tcW w:w="2594" w:type="dxa"/>
          </w:tcPr>
          <w:p w14:paraId="46DE50AE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</w:t>
            </w:r>
          </w:p>
        </w:tc>
        <w:tc>
          <w:tcPr>
            <w:tcW w:w="3323" w:type="dxa"/>
          </w:tcPr>
          <w:p w14:paraId="59C9F58E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игры-забавы, дидактические игры, подвижные игры, сюжетно-ролевые игры, рассматривание иллюстраций и тематических картинок, настольно-печатные игры, творческая деятельность </w:t>
            </w:r>
          </w:p>
          <w:p w14:paraId="33DE3A54" w14:textId="77777777" w:rsidR="00A7561E" w:rsidRPr="00E15BB9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15B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8B90094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7C580068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5714A365" w14:textId="27BB1A57" w:rsidR="00A7561E" w:rsidRPr="00A7561E" w:rsidRDefault="00D413A2" w:rsidP="00D413A2">
      <w:pPr>
        <w:pStyle w:val="aff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s6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7561E" w:rsidRPr="00A7561E">
        <w:rPr>
          <w:rStyle w:val="s6"/>
          <w:rFonts w:ascii="Times New Roman" w:hAnsi="Times New Roman"/>
          <w:b/>
          <w:bCs/>
          <w:color w:val="000000"/>
          <w:sz w:val="24"/>
          <w:szCs w:val="24"/>
        </w:rPr>
        <w:t>Планируемые результат</w:t>
      </w:r>
      <w:bookmarkStart w:id="1" w:name="_Hlk72078915"/>
      <w:bookmarkEnd w:id="1"/>
      <w:r w:rsidR="00A7561E" w:rsidRPr="00A7561E">
        <w:rPr>
          <w:rStyle w:val="s6"/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A7561E" w:rsidRPr="00A7561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7561E" w:rsidRPr="00A7561E">
        <w:rPr>
          <w:rStyle w:val="s6"/>
          <w:rFonts w:ascii="Times New Roman" w:hAnsi="Times New Roman"/>
          <w:b/>
          <w:bCs/>
          <w:color w:val="000000"/>
          <w:sz w:val="24"/>
          <w:szCs w:val="24"/>
        </w:rPr>
        <w:t>освоения рабочей Программы воспитания</w:t>
      </w:r>
    </w:p>
    <w:p w14:paraId="4DCD3F38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55FF25E7" w14:textId="77777777" w:rsidR="00A7561E" w:rsidRPr="00A7561E" w:rsidRDefault="00A7561E" w:rsidP="00A7561E">
      <w:pPr>
        <w:pStyle w:val="aff5"/>
        <w:rPr>
          <w:rFonts w:ascii="Times New Roman" w:eastAsia="Calibri" w:hAnsi="Times New Roman"/>
          <w:sz w:val="24"/>
          <w:szCs w:val="24"/>
        </w:rPr>
      </w:pPr>
      <w:r w:rsidRPr="00A7561E">
        <w:rPr>
          <w:rStyle w:val="s16"/>
          <w:rFonts w:ascii="Times New Roman" w:hAnsi="Times New Roman"/>
          <w:color w:val="000000"/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</w:t>
      </w:r>
      <w:r w:rsidRPr="00A7561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7561E">
        <w:rPr>
          <w:rStyle w:val="s16"/>
          <w:rFonts w:ascii="Times New Roman" w:hAnsi="Times New Roman"/>
          <w:color w:val="000000"/>
          <w:sz w:val="24"/>
          <w:szCs w:val="24"/>
        </w:rPr>
        <w:t>даны</w:t>
      </w:r>
      <w:r w:rsidRPr="00A7561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7561E">
        <w:rPr>
          <w:rStyle w:val="s16"/>
          <w:rFonts w:ascii="Times New Roman" w:hAnsi="Times New Roman"/>
          <w:color w:val="000000"/>
          <w:sz w:val="24"/>
          <w:szCs w:val="24"/>
        </w:rPr>
        <w:t>в виде</w:t>
      </w:r>
      <w:r w:rsidRPr="00A7561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A7561E">
        <w:rPr>
          <w:rStyle w:val="s16"/>
          <w:rFonts w:ascii="Times New Roman" w:hAnsi="Times New Roman"/>
          <w:color w:val="000000"/>
          <w:sz w:val="24"/>
          <w:szCs w:val="24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A7561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</w:p>
    <w:p w14:paraId="385DF199" w14:textId="77777777" w:rsidR="00A7561E" w:rsidRPr="00A7561E" w:rsidRDefault="00A7561E" w:rsidP="00A7561E">
      <w:pPr>
        <w:pStyle w:val="aff5"/>
        <w:rPr>
          <w:rFonts w:ascii="Times New Roman" w:hAnsi="Times New Roman"/>
          <w:color w:val="FF0000"/>
          <w:sz w:val="24"/>
          <w:szCs w:val="24"/>
        </w:rPr>
      </w:pPr>
      <w:r w:rsidRPr="00A7561E">
        <w:rPr>
          <w:rFonts w:ascii="Times New Roman" w:eastAsia="Calibri" w:hAnsi="Times New Roman"/>
          <w:sz w:val="24"/>
          <w:szCs w:val="24"/>
        </w:rPr>
        <w:t xml:space="preserve">На уровне ДО не осуществляется оценка результатов воспитательной работы </w:t>
      </w:r>
      <w:r w:rsidRPr="00A7561E">
        <w:rPr>
          <w:rFonts w:ascii="Times New Roman" w:eastAsia="Calibri" w:hAnsi="Times New Roman"/>
          <w:sz w:val="24"/>
          <w:szCs w:val="24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070A5CE4" w14:textId="77777777" w:rsidR="00A7561E" w:rsidRPr="00A7561E" w:rsidRDefault="00A7561E" w:rsidP="00A7561E">
      <w:pPr>
        <w:pStyle w:val="aff5"/>
        <w:rPr>
          <w:rFonts w:ascii="Times New Roman" w:hAnsi="Times New Roman"/>
          <w:color w:val="FF0000"/>
          <w:sz w:val="24"/>
          <w:szCs w:val="24"/>
        </w:rPr>
      </w:pPr>
    </w:p>
    <w:p w14:paraId="339A564B" w14:textId="77777777" w:rsidR="00A7561E" w:rsidRPr="00291877" w:rsidRDefault="00A7561E" w:rsidP="00291877">
      <w:pPr>
        <w:jc w:val="center"/>
        <w:rPr>
          <w:b/>
        </w:rPr>
      </w:pPr>
      <w:r w:rsidRPr="00291877">
        <w:rPr>
          <w:b/>
        </w:rPr>
        <w:t>1.3.1. Целевые ориентиры воспитательной работы раннего возраста (до 3 лет)</w:t>
      </w:r>
    </w:p>
    <w:p w14:paraId="42ED4F51" w14:textId="77777777" w:rsidR="00A7561E" w:rsidRPr="00291877" w:rsidRDefault="00A7561E" w:rsidP="00291877"/>
    <w:p w14:paraId="2508A8A0" w14:textId="77777777" w:rsidR="00A7561E" w:rsidRPr="00291877" w:rsidRDefault="00A7561E" w:rsidP="00291877">
      <w:r w:rsidRPr="00291877">
        <w:t>Портрет ребенка раннего возраста (к 3-м годам)</w:t>
      </w:r>
    </w:p>
    <w:p w14:paraId="5839BF91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123"/>
        <w:gridCol w:w="1559"/>
        <w:gridCol w:w="5822"/>
      </w:tblGrid>
      <w:tr w:rsidR="00A7561E" w:rsidRPr="00A7561E" w14:paraId="41526B81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F56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D84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C29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A7561E" w:rsidRPr="00A7561E" w14:paraId="04F93C6A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FA9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850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B91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Проявляющий привязанность, любовь к семье, близким, окружающему миру.</w:t>
            </w:r>
          </w:p>
        </w:tc>
      </w:tr>
      <w:tr w:rsidR="00A7561E" w:rsidRPr="00A7561E" w14:paraId="3F249D68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638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2F8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377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Способный понять и принять, что такое «хорошо» 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«плохо».</w:t>
            </w:r>
          </w:p>
          <w:p w14:paraId="3D7D99C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Проявляющий интерес к другим детям и способный бесконфликтно играть рядом с ними.</w:t>
            </w:r>
          </w:p>
          <w:p w14:paraId="16815C2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Проявляющий позицию «Я сам!».</w:t>
            </w:r>
          </w:p>
          <w:p w14:paraId="7BBA385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Доброжелательный, проявляющий сочувствие, доброту.</w:t>
            </w:r>
          </w:p>
          <w:p w14:paraId="32101D1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Испытывающий чувство удовольствия в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случае одобрения и чувство огорчения в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случае неодобрения со стороны взрослых.</w:t>
            </w:r>
          </w:p>
          <w:p w14:paraId="2F392A9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A7561E" w:rsidRPr="00A7561E" w14:paraId="52E7FDA3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667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9CB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8B2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Проявляющий интерес к окружающему миру и активность в поведении и деятельности.</w:t>
            </w:r>
          </w:p>
        </w:tc>
      </w:tr>
      <w:tr w:rsidR="00A7561E" w:rsidRPr="00A7561E" w14:paraId="086A0DE1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2A5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и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E49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2E2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Выполняющий действия по самообслуживанию: моет руки, самостоятельно ест, ложится спать и т.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</w:p>
          <w:p w14:paraId="617D4C7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Стремящийся быть опрятным.</w:t>
            </w:r>
          </w:p>
          <w:p w14:paraId="1EEB3C1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Проявляющий интерес к физической активности.</w:t>
            </w:r>
          </w:p>
          <w:p w14:paraId="416CDD1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Соблюдающий элементарные правила безопасности в быту, в ОО, на природе.</w:t>
            </w:r>
          </w:p>
        </w:tc>
      </w:tr>
      <w:tr w:rsidR="00A7561E" w:rsidRPr="00A7561E" w14:paraId="029776F7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1A6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949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676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Поддерживающий элементарный порядок в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 обстановке.</w:t>
            </w:r>
          </w:p>
          <w:p w14:paraId="0DEFDE4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Стремящийся помогать взрослому в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доступных действиях.</w:t>
            </w:r>
          </w:p>
          <w:p w14:paraId="462E8B0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Стремящийся к самостоятельности в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самообслуживании, в быту, в игре, в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продуктивных видах деятельности.</w:t>
            </w:r>
          </w:p>
        </w:tc>
      </w:tr>
      <w:tr w:rsidR="00A7561E" w:rsidRPr="00A7561E" w14:paraId="431543AF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8DC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50B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F8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Эмоционально отзывчивый к красоте.</w:t>
            </w:r>
          </w:p>
          <w:p w14:paraId="3D06A5D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 Проявляющий интерес и желание заниматься продуктивными видами деятельности.</w:t>
            </w:r>
          </w:p>
        </w:tc>
      </w:tr>
    </w:tbl>
    <w:p w14:paraId="21D25FDA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1EB3E86B" w14:textId="77777777" w:rsidR="00A7561E" w:rsidRPr="00291877" w:rsidRDefault="00A7561E" w:rsidP="00291877">
      <w:pPr>
        <w:pStyle w:val="af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877">
        <w:rPr>
          <w:rFonts w:ascii="Times New Roman" w:hAnsi="Times New Roman"/>
          <w:b/>
          <w:color w:val="000000"/>
          <w:sz w:val="24"/>
          <w:szCs w:val="24"/>
        </w:rPr>
        <w:t>1.3.2.</w:t>
      </w:r>
      <w:r w:rsidRPr="00291877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291877">
        <w:rPr>
          <w:rFonts w:ascii="Times New Roman" w:hAnsi="Times New Roman"/>
          <w:b/>
          <w:color w:val="000000"/>
          <w:sz w:val="24"/>
          <w:szCs w:val="24"/>
        </w:rPr>
        <w:t>Целевые ориентиры воспитательной работы для</w:t>
      </w:r>
      <w:r w:rsidRPr="00291877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291877">
        <w:rPr>
          <w:rFonts w:ascii="Times New Roman" w:hAnsi="Times New Roman"/>
          <w:b/>
          <w:color w:val="000000"/>
          <w:sz w:val="24"/>
          <w:szCs w:val="24"/>
        </w:rPr>
        <w:t>детей</w:t>
      </w:r>
      <w:r w:rsidRPr="00291877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291877">
        <w:rPr>
          <w:rFonts w:ascii="Times New Roman" w:hAnsi="Times New Roman"/>
          <w:b/>
          <w:color w:val="000000"/>
          <w:sz w:val="24"/>
          <w:szCs w:val="24"/>
        </w:rPr>
        <w:t>дошкольного</w:t>
      </w:r>
      <w:r w:rsidRPr="00291877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291877">
        <w:rPr>
          <w:rFonts w:ascii="Times New Roman" w:hAnsi="Times New Roman"/>
          <w:b/>
          <w:color w:val="000000"/>
          <w:sz w:val="24"/>
          <w:szCs w:val="24"/>
        </w:rPr>
        <w:t>возраста</w:t>
      </w:r>
      <w:r w:rsidRPr="00291877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291877">
        <w:rPr>
          <w:rFonts w:ascii="Times New Roman" w:hAnsi="Times New Roman"/>
          <w:b/>
          <w:color w:val="000000"/>
          <w:sz w:val="24"/>
          <w:szCs w:val="24"/>
        </w:rPr>
        <w:t>(до 8 лет)</w:t>
      </w:r>
    </w:p>
    <w:p w14:paraId="76E80984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3EC1F315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Портрет ребенка дошкольного возраста (к 8-ми годам)</w:t>
      </w:r>
    </w:p>
    <w:p w14:paraId="31973649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123"/>
        <w:gridCol w:w="1559"/>
        <w:gridCol w:w="5822"/>
      </w:tblGrid>
      <w:tr w:rsidR="00A7561E" w:rsidRPr="00A7561E" w14:paraId="2D7966F7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573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20B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B02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A7561E" w:rsidRPr="00A7561E" w14:paraId="3AF97190" w14:textId="77777777" w:rsidTr="00871DF0">
        <w:trPr>
          <w:trHeight w:val="90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DE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489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15D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A7561E" w:rsidRPr="00A7561E" w14:paraId="6D70AAD1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769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00B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CE2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Различающий основные проявления добра и зла, </w:t>
            </w:r>
            <w:r w:rsidRPr="00A756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семьи и общества,</w:t>
            </w:r>
            <w:r w:rsidRPr="00A7561E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A756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правдивый, искренний, способный к сочувствию </w:t>
            </w:r>
            <w:r w:rsidRPr="00A756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14:paraId="3AF9FEF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Освоивший основы речевой культуры.</w:t>
            </w:r>
          </w:p>
          <w:p w14:paraId="23B8390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Дружелюбный и доброжелательный, умеющий слушать </w:t>
            </w: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A7561E" w:rsidRPr="00A7561E" w14:paraId="6A74E5DE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F5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1C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5E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Любознательный, наблюдательный, испытывающий </w:t>
            </w: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A7561E" w:rsidRPr="00A7561E" w14:paraId="500BC626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5D3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486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F10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A7561E" w:rsidRPr="00A7561E" w14:paraId="6D94C288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734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2B9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B7C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A7561E" w:rsidRPr="00A7561E" w14:paraId="0A5AA2A1" w14:textId="77777777" w:rsidTr="00871DF0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C8C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41C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53E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14:paraId="521DB455" w14:textId="77777777" w:rsidR="00A7561E" w:rsidRPr="00A7561E" w:rsidRDefault="00A7561E" w:rsidP="00A7561E">
      <w:pPr>
        <w:pStyle w:val="aff5"/>
        <w:rPr>
          <w:rFonts w:ascii="Times New Roman" w:hAnsi="Times New Roman"/>
          <w:i/>
          <w:sz w:val="24"/>
          <w:szCs w:val="24"/>
        </w:rPr>
      </w:pPr>
    </w:p>
    <w:p w14:paraId="589C0369" w14:textId="77777777" w:rsidR="00A7561E" w:rsidRPr="00A7561E" w:rsidRDefault="00A7561E" w:rsidP="00A7561E">
      <w:pPr>
        <w:pStyle w:val="aff5"/>
        <w:rPr>
          <w:rFonts w:ascii="Times New Roman" w:hAnsi="Times New Roman"/>
          <w:i/>
          <w:sz w:val="24"/>
          <w:szCs w:val="24"/>
        </w:rPr>
      </w:pPr>
    </w:p>
    <w:p w14:paraId="743BA783" w14:textId="77777777" w:rsidR="00A7561E" w:rsidRPr="00762494" w:rsidRDefault="00A7561E" w:rsidP="00A7561E">
      <w:pPr>
        <w:pStyle w:val="aff5"/>
        <w:rPr>
          <w:rFonts w:ascii="Times New Roman" w:hAnsi="Times New Roman"/>
          <w:iCs/>
          <w:sz w:val="24"/>
          <w:szCs w:val="24"/>
        </w:rPr>
      </w:pPr>
      <w:r w:rsidRPr="00762494">
        <w:rPr>
          <w:rFonts w:ascii="Times New Roman" w:hAnsi="Times New Roman"/>
          <w:iCs/>
          <w:sz w:val="24"/>
          <w:szCs w:val="24"/>
        </w:rPr>
        <w:t>Планируемые результаты освоения программы  части, формируемой участниками образовательных отношений</w:t>
      </w:r>
    </w:p>
    <w:p w14:paraId="2F963AA9" w14:textId="77777777" w:rsidR="00A7561E" w:rsidRDefault="007D545F" w:rsidP="00A7561E">
      <w:pPr>
        <w:pStyle w:val="aff5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D545F" w14:paraId="1ED5B8F3" w14:textId="77777777" w:rsidTr="007D545F">
        <w:tc>
          <w:tcPr>
            <w:tcW w:w="2376" w:type="dxa"/>
          </w:tcPr>
          <w:p w14:paraId="315538CA" w14:textId="77777777" w:rsidR="007D545F" w:rsidRPr="00762494" w:rsidRDefault="007D545F" w:rsidP="007D545F">
            <w:pPr>
              <w:rPr>
                <w:rStyle w:val="aff7"/>
                <w:b w:val="0"/>
                <w:bCs w:val="0"/>
                <w:iCs/>
              </w:rPr>
            </w:pPr>
            <w:r w:rsidRPr="00762494">
              <w:rPr>
                <w:rStyle w:val="aff7"/>
                <w:b w:val="0"/>
                <w:bCs w:val="0"/>
                <w:iCs/>
              </w:rPr>
              <w:t>Содержание части,</w:t>
            </w:r>
          </w:p>
          <w:p w14:paraId="2D707D98" w14:textId="77777777" w:rsidR="007D545F" w:rsidRPr="00762494" w:rsidRDefault="007D545F" w:rsidP="007D545F">
            <w:pPr>
              <w:rPr>
                <w:rStyle w:val="aff7"/>
                <w:b w:val="0"/>
                <w:bCs w:val="0"/>
                <w:iCs/>
              </w:rPr>
            </w:pPr>
            <w:r w:rsidRPr="00762494">
              <w:rPr>
                <w:rStyle w:val="aff7"/>
                <w:b w:val="0"/>
                <w:bCs w:val="0"/>
                <w:iCs/>
              </w:rPr>
              <w:t xml:space="preserve">Формируемой участниками </w:t>
            </w:r>
            <w:proofErr w:type="spellStart"/>
            <w:r w:rsidRPr="00762494">
              <w:rPr>
                <w:rStyle w:val="aff7"/>
                <w:b w:val="0"/>
                <w:bCs w:val="0"/>
                <w:iCs/>
              </w:rPr>
              <w:t>образова</w:t>
            </w:r>
            <w:proofErr w:type="spellEnd"/>
            <w:r w:rsidRPr="00762494">
              <w:rPr>
                <w:rStyle w:val="aff7"/>
                <w:b w:val="0"/>
                <w:bCs w:val="0"/>
                <w:iCs/>
              </w:rPr>
              <w:t>-</w:t>
            </w:r>
          </w:p>
          <w:p w14:paraId="4F8EEC63" w14:textId="77777777" w:rsidR="007D545F" w:rsidRPr="00762494" w:rsidRDefault="007D545F" w:rsidP="007D545F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494">
              <w:rPr>
                <w:rStyle w:val="aff7"/>
                <w:rFonts w:ascii="Times New Roman" w:hAnsi="Times New Roman"/>
                <w:b w:val="0"/>
                <w:bCs w:val="0"/>
                <w:iCs/>
                <w:sz w:val="24"/>
              </w:rPr>
              <w:t>тельных отношений</w:t>
            </w:r>
          </w:p>
        </w:tc>
        <w:tc>
          <w:tcPr>
            <w:tcW w:w="7195" w:type="dxa"/>
          </w:tcPr>
          <w:p w14:paraId="390F6656" w14:textId="77777777" w:rsidR="007D545F" w:rsidRPr="00762494" w:rsidRDefault="007D545F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Какими представлениями, способами деятельности овладевает</w:t>
            </w:r>
          </w:p>
        </w:tc>
      </w:tr>
      <w:tr w:rsidR="007D545F" w14:paraId="0DBEBB09" w14:textId="77777777" w:rsidTr="007D545F">
        <w:tc>
          <w:tcPr>
            <w:tcW w:w="2376" w:type="dxa"/>
          </w:tcPr>
          <w:p w14:paraId="0825159A" w14:textId="77777777" w:rsidR="007D545F" w:rsidRPr="00762494" w:rsidRDefault="007D545F" w:rsidP="007D545F">
            <w:pPr>
              <w:rPr>
                <w:rStyle w:val="a7"/>
                <w:rFonts w:eastAsiaTheme="minorHAnsi"/>
                <w:i w:val="0"/>
                <w:lang w:eastAsia="en-US"/>
              </w:rPr>
            </w:pPr>
            <w:r w:rsidRPr="00762494">
              <w:rPr>
                <w:rStyle w:val="a7"/>
                <w:i w:val="0"/>
                <w:lang w:eastAsia="ru-RU"/>
              </w:rPr>
              <w:t xml:space="preserve">Рабочая программа   </w:t>
            </w:r>
            <w:r w:rsidRPr="00762494">
              <w:rPr>
                <w:rStyle w:val="a7"/>
                <w:b/>
                <w:i w:val="0"/>
                <w:lang w:eastAsia="ru-RU"/>
              </w:rPr>
              <w:t>«</w:t>
            </w:r>
            <w:r w:rsidRPr="00762494">
              <w:rPr>
                <w:rStyle w:val="a7"/>
                <w:rFonts w:eastAsiaTheme="minorHAnsi"/>
                <w:b/>
                <w:i w:val="0"/>
              </w:rPr>
              <w:t>Театр-творчество  -дети</w:t>
            </w:r>
            <w:r w:rsidRPr="00762494">
              <w:rPr>
                <w:rStyle w:val="a7"/>
                <w:rFonts w:eastAsiaTheme="minorHAnsi"/>
                <w:b/>
                <w:i w:val="0"/>
                <w:lang w:eastAsia="en-US"/>
              </w:rPr>
              <w:t>»</w:t>
            </w:r>
          </w:p>
          <w:p w14:paraId="11BA67D3" w14:textId="77777777" w:rsidR="007D545F" w:rsidRPr="00762494" w:rsidRDefault="007D545F" w:rsidP="007D545F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494">
              <w:rPr>
                <w:rStyle w:val="a7"/>
                <w:rFonts w:ascii="Times New Roman" w:eastAsiaTheme="minorHAnsi" w:hAnsi="Times New Roman"/>
                <w:i w:val="0"/>
                <w:sz w:val="24"/>
                <w:lang w:eastAsia="en-US"/>
              </w:rPr>
              <w:t xml:space="preserve">(Н. Ф. Сорокина, Л. </w:t>
            </w:r>
            <w:proofErr w:type="spellStart"/>
            <w:r w:rsidRPr="00762494">
              <w:rPr>
                <w:rStyle w:val="a7"/>
                <w:rFonts w:ascii="Times New Roman" w:eastAsiaTheme="minorHAnsi" w:hAnsi="Times New Roman"/>
                <w:i w:val="0"/>
                <w:sz w:val="24"/>
                <w:lang w:eastAsia="en-US"/>
              </w:rPr>
              <w:t>Г.Миланович</w:t>
            </w:r>
            <w:proofErr w:type="spellEnd"/>
            <w:r w:rsidRPr="00762494">
              <w:rPr>
                <w:rStyle w:val="a7"/>
                <w:rFonts w:ascii="Times New Roman" w:eastAsiaTheme="minorHAnsi" w:hAnsi="Times New Roman"/>
                <w:i w:val="0"/>
                <w:sz w:val="24"/>
                <w:lang w:eastAsia="en-US"/>
              </w:rPr>
              <w:t>)</w:t>
            </w:r>
            <w:r w:rsidRPr="00762494">
              <w:rPr>
                <w:rFonts w:eastAsiaTheme="minorHAnsi"/>
                <w:b/>
                <w:bCs/>
                <w:iCs/>
                <w:lang w:eastAsia="en-US"/>
              </w:rPr>
              <w:br/>
            </w:r>
          </w:p>
        </w:tc>
        <w:tc>
          <w:tcPr>
            <w:tcW w:w="7195" w:type="dxa"/>
          </w:tcPr>
          <w:p w14:paraId="372DC9F1" w14:textId="77777777" w:rsidR="007D545F" w:rsidRPr="00762494" w:rsidRDefault="008F1422" w:rsidP="007D545F">
            <w:pPr>
              <w:rPr>
                <w:rFonts w:eastAsia="Calibri"/>
                <w:b/>
                <w:iCs/>
                <w:lang w:eastAsia="en-US"/>
              </w:rPr>
            </w:pPr>
            <w:r w:rsidRPr="00762494">
              <w:rPr>
                <w:rFonts w:eastAsia="Calibri"/>
                <w:b/>
                <w:iCs/>
                <w:lang w:eastAsia="en-US"/>
              </w:rPr>
              <w:t xml:space="preserve">Целевые ориентиры  5-8 </w:t>
            </w:r>
            <w:r w:rsidR="007D545F" w:rsidRPr="00762494">
              <w:rPr>
                <w:rFonts w:eastAsia="Calibri"/>
                <w:b/>
                <w:iCs/>
                <w:lang w:eastAsia="en-US"/>
              </w:rPr>
              <w:t>лет</w:t>
            </w:r>
          </w:p>
          <w:p w14:paraId="72A8F68B" w14:textId="77777777" w:rsidR="007D545F" w:rsidRPr="00762494" w:rsidRDefault="007D545F" w:rsidP="007D545F">
            <w:pPr>
              <w:rPr>
                <w:rFonts w:eastAsia="Calibri"/>
                <w:b/>
                <w:iCs/>
                <w:lang w:eastAsia="en-US"/>
              </w:rPr>
            </w:pPr>
            <w:r w:rsidRPr="00762494">
              <w:rPr>
                <w:iCs/>
                <w:szCs w:val="36"/>
              </w:rPr>
              <w:t>Заинтересованно заниматься театрально-игровой деятельностью; разыгрывать несложные представления по знакомым литературным сюжетам,</w:t>
            </w:r>
          </w:p>
          <w:p w14:paraId="57072416" w14:textId="77777777" w:rsidR="007D545F" w:rsidRPr="00762494" w:rsidRDefault="007D545F" w:rsidP="007D545F">
            <w:pPr>
              <w:rPr>
                <w:rFonts w:eastAsia="Calibri"/>
                <w:b/>
                <w:iCs/>
                <w:lang w:eastAsia="en-US"/>
              </w:rPr>
            </w:pPr>
            <w:r w:rsidRPr="00762494">
              <w:rPr>
                <w:iCs/>
                <w:szCs w:val="36"/>
              </w:rPr>
              <w:t xml:space="preserve">Использовать выразительные средства (интонацию, мимику, жест); </w:t>
            </w:r>
          </w:p>
          <w:p w14:paraId="480047EB" w14:textId="77777777" w:rsidR="007D545F" w:rsidRPr="00762494" w:rsidRDefault="007D545F" w:rsidP="007D545F">
            <w:pPr>
              <w:rPr>
                <w:iCs/>
                <w:szCs w:val="36"/>
              </w:rPr>
            </w:pPr>
            <w:r w:rsidRPr="00762494">
              <w:rPr>
                <w:iCs/>
                <w:szCs w:val="36"/>
              </w:rPr>
              <w:t>Использовать в театрализованных играх образные игрушки, самостоятельно изготовленные из разных материалов;</w:t>
            </w:r>
          </w:p>
          <w:p w14:paraId="4DD3D9BD" w14:textId="77777777" w:rsidR="007D545F" w:rsidRPr="00762494" w:rsidRDefault="007D545F" w:rsidP="007D545F">
            <w:pPr>
              <w:rPr>
                <w:iCs/>
                <w:szCs w:val="36"/>
              </w:rPr>
            </w:pPr>
            <w:r w:rsidRPr="00762494">
              <w:rPr>
                <w:iCs/>
                <w:szCs w:val="36"/>
              </w:rPr>
              <w:t xml:space="preserve">Изображать отгадки к загадкам, используя выразительные средства; </w:t>
            </w:r>
          </w:p>
          <w:p w14:paraId="5354F98E" w14:textId="77777777" w:rsidR="007D545F" w:rsidRPr="00762494" w:rsidRDefault="007D545F" w:rsidP="007D545F">
            <w:pPr>
              <w:rPr>
                <w:iCs/>
                <w:szCs w:val="36"/>
              </w:rPr>
            </w:pPr>
            <w:r w:rsidRPr="00762494">
              <w:rPr>
                <w:iCs/>
                <w:szCs w:val="36"/>
              </w:rPr>
              <w:t>Выступать перед родителями, детьми своей группы, малышами с инсценировками.</w:t>
            </w:r>
          </w:p>
          <w:p w14:paraId="7DF6AAE0" w14:textId="77777777" w:rsidR="007D545F" w:rsidRPr="00762494" w:rsidRDefault="007D545F" w:rsidP="007D545F">
            <w:pPr>
              <w:rPr>
                <w:iCs/>
                <w:szCs w:val="36"/>
              </w:rPr>
            </w:pPr>
            <w:r w:rsidRPr="00762494">
              <w:rPr>
                <w:bCs/>
                <w:iCs/>
                <w:szCs w:val="36"/>
              </w:rPr>
              <w:t>Узнавать</w:t>
            </w:r>
            <w:r w:rsidRPr="00762494">
              <w:rPr>
                <w:b/>
                <w:bCs/>
                <w:iCs/>
                <w:szCs w:val="36"/>
              </w:rPr>
              <w:t xml:space="preserve"> </w:t>
            </w:r>
            <w:r w:rsidRPr="00762494">
              <w:rPr>
                <w:iCs/>
                <w:szCs w:val="36"/>
              </w:rPr>
              <w:t xml:space="preserve">некоторые виды театров (кукольный, драматический, музыкальный, детский, театр зверей и др.); </w:t>
            </w:r>
          </w:p>
          <w:p w14:paraId="7B0661F6" w14:textId="77777777" w:rsidR="007D545F" w:rsidRPr="00762494" w:rsidRDefault="007D545F" w:rsidP="007D545F">
            <w:pPr>
              <w:rPr>
                <w:iCs/>
                <w:szCs w:val="36"/>
              </w:rPr>
            </w:pPr>
            <w:r w:rsidRPr="00762494">
              <w:rPr>
                <w:iCs/>
                <w:szCs w:val="36"/>
              </w:rPr>
              <w:t>Ознакомиться с некоторыми приемами и манипуляции, применяемые в знакомых видах театров: резиновой, пластмассовой, мягкой игрушки (кукольный), настольном, настольно-плоскостном, конусной игрушки, стендовом на </w:t>
            </w:r>
            <w:proofErr w:type="spellStart"/>
            <w:r w:rsidRPr="00762494">
              <w:rPr>
                <w:iCs/>
                <w:szCs w:val="36"/>
              </w:rPr>
              <w:t>фланелеграфе</w:t>
            </w:r>
            <w:proofErr w:type="spellEnd"/>
            <w:r w:rsidRPr="00762494">
              <w:rPr>
                <w:iCs/>
                <w:szCs w:val="36"/>
              </w:rPr>
              <w:t>.</w:t>
            </w:r>
          </w:p>
          <w:p w14:paraId="3EE90DAF" w14:textId="77777777" w:rsidR="007D545F" w:rsidRPr="00762494" w:rsidRDefault="007D545F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545F" w:rsidRPr="00762494" w14:paraId="622F61DC" w14:textId="77777777" w:rsidTr="007D545F">
        <w:tc>
          <w:tcPr>
            <w:tcW w:w="2376" w:type="dxa"/>
          </w:tcPr>
          <w:p w14:paraId="6919EE2E" w14:textId="77777777" w:rsidR="007D545F" w:rsidRPr="00762494" w:rsidRDefault="007D545F" w:rsidP="007D545F">
            <w:pPr>
              <w:pStyle w:val="aff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6249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Приоритетное направление. </w:t>
            </w:r>
          </w:p>
          <w:p w14:paraId="22D35778" w14:textId="77777777" w:rsidR="007D545F" w:rsidRPr="00762494" w:rsidRDefault="007D545F" w:rsidP="007D545F">
            <w:pPr>
              <w:pStyle w:val="aff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24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 w:rsidRPr="00762494">
              <w:rPr>
                <w:rFonts w:ascii="Times New Roman" w:hAnsi="Times New Roman"/>
                <w:b/>
                <w:iCs/>
                <w:sz w:val="24"/>
                <w:szCs w:val="24"/>
              </w:rPr>
              <w:t>«Игровая ритмическая гимнастика»</w:t>
            </w:r>
          </w:p>
        </w:tc>
        <w:tc>
          <w:tcPr>
            <w:tcW w:w="7195" w:type="dxa"/>
          </w:tcPr>
          <w:p w14:paraId="20CF5AA2" w14:textId="77777777" w:rsidR="007D545F" w:rsidRPr="00762494" w:rsidRDefault="007D545F" w:rsidP="007D545F">
            <w:pPr>
              <w:pStyle w:val="aff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62494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 xml:space="preserve">- снижение детской </w:t>
            </w:r>
          </w:p>
          <w:p w14:paraId="4DD4A9A1" w14:textId="77777777" w:rsidR="007D545F" w:rsidRPr="00762494" w:rsidRDefault="007D545F" w:rsidP="007D545F">
            <w:pPr>
              <w:pStyle w:val="aff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6249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- формирование начальных представлений о здоровом образе </w:t>
            </w:r>
            <w:r w:rsidRPr="00762494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жизни;</w:t>
            </w:r>
          </w:p>
          <w:p w14:paraId="727C68D7" w14:textId="77777777" w:rsidR="007D545F" w:rsidRPr="00762494" w:rsidRDefault="007D545F" w:rsidP="007D545F">
            <w:pPr>
              <w:pStyle w:val="aff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62494">
              <w:rPr>
                <w:rFonts w:ascii="Times New Roman" w:eastAsia="Calibri" w:hAnsi="Times New Roman"/>
                <w:iCs/>
                <w:sz w:val="24"/>
                <w:szCs w:val="24"/>
              </w:rPr>
              <w:t>- развитие физических качеств (гибкости, выносливости, пластичности, силы, координации), двигательных навыков.</w:t>
            </w:r>
          </w:p>
          <w:p w14:paraId="29CEFAC4" w14:textId="77777777" w:rsidR="007D545F" w:rsidRPr="00762494" w:rsidRDefault="007D545F" w:rsidP="007D545F">
            <w:pPr>
              <w:pStyle w:val="aff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62494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 привитие детям художественного «вкуса», способности к импровизации.</w:t>
            </w:r>
            <w:r w:rsidRPr="0076249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76F205" w14:textId="77777777" w:rsidR="007D545F" w:rsidRPr="00762494" w:rsidRDefault="007D545F" w:rsidP="007D545F">
            <w:pPr>
              <w:rPr>
                <w:iCs/>
                <w:lang w:eastAsia="ru-RU"/>
              </w:rPr>
            </w:pPr>
          </w:p>
        </w:tc>
      </w:tr>
      <w:tr w:rsidR="007D545F" w14:paraId="3AC5F64B" w14:textId="77777777" w:rsidTr="007D545F">
        <w:tc>
          <w:tcPr>
            <w:tcW w:w="2376" w:type="dxa"/>
          </w:tcPr>
          <w:p w14:paraId="4ECA3007" w14:textId="41C79F2C" w:rsidR="007D545F" w:rsidRPr="00762494" w:rsidRDefault="00A03B57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4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Кружок «Умелые Руки»</w:t>
            </w:r>
          </w:p>
        </w:tc>
        <w:tc>
          <w:tcPr>
            <w:tcW w:w="7195" w:type="dxa"/>
          </w:tcPr>
          <w:p w14:paraId="3DA16717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  <w:bdr w:val="none" w:sz="0" w:space="0" w:color="auto" w:frame="1"/>
              </w:rPr>
              <w:t>Дети будут ознакомлены</w:t>
            </w:r>
            <w:r w:rsidRPr="00762494">
              <w:rPr>
                <w:rFonts w:ascii="Times New Roman" w:hAnsi="Times New Roman"/>
                <w:iCs/>
                <w:sz w:val="24"/>
              </w:rPr>
              <w:t>:</w:t>
            </w:r>
          </w:p>
          <w:p w14:paraId="73FCC26E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о разнообразии материалов, из которых можно делать поделки;</w:t>
            </w:r>
          </w:p>
          <w:p w14:paraId="42BBF770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о свойствах и качествах различных материалов;</w:t>
            </w:r>
          </w:p>
          <w:p w14:paraId="401058BB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о способах соединения деталей между собой </w:t>
            </w:r>
            <w:r w:rsidRPr="00762494">
              <w:rPr>
                <w:rFonts w:ascii="Times New Roman" w:hAnsi="Times New Roman"/>
                <w:iCs/>
                <w:sz w:val="24"/>
                <w:bdr w:val="none" w:sz="0" w:space="0" w:color="auto" w:frame="1"/>
              </w:rPr>
              <w:t>(при помощи клея, проволоки,  и т. д.)</w:t>
            </w:r>
          </w:p>
          <w:p w14:paraId="4E28DDFE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о технике безопасности во время </w:t>
            </w:r>
            <w:r w:rsidRPr="00762494">
              <w:rPr>
                <w:rFonts w:ascii="Times New Roman" w:hAnsi="Times New Roman"/>
                <w:b/>
                <w:bCs/>
                <w:iCs/>
                <w:sz w:val="24"/>
                <w:bdr w:val="none" w:sz="0" w:space="0" w:color="auto" w:frame="1"/>
              </w:rPr>
              <w:t>работы с ножницами</w:t>
            </w:r>
            <w:r w:rsidRPr="00762494">
              <w:rPr>
                <w:rFonts w:ascii="Times New Roman" w:hAnsi="Times New Roman"/>
                <w:iCs/>
                <w:sz w:val="24"/>
              </w:rPr>
              <w:t>, клеем, проволокой и т. д.</w:t>
            </w:r>
          </w:p>
          <w:p w14:paraId="10D92DDF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  <w:u w:val="single"/>
                <w:bdr w:val="none" w:sz="0" w:space="0" w:color="auto" w:frame="1"/>
              </w:rPr>
              <w:t>Развитие детских навыков</w:t>
            </w:r>
            <w:r w:rsidRPr="00762494">
              <w:rPr>
                <w:rFonts w:ascii="Times New Roman" w:hAnsi="Times New Roman"/>
                <w:iCs/>
                <w:sz w:val="24"/>
              </w:rPr>
              <w:t>:</w:t>
            </w:r>
          </w:p>
          <w:p w14:paraId="76C17A42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планировать свою </w:t>
            </w:r>
            <w:r w:rsidRPr="00762494">
              <w:rPr>
                <w:rFonts w:ascii="Times New Roman" w:hAnsi="Times New Roman"/>
                <w:b/>
                <w:bCs/>
                <w:iCs/>
                <w:sz w:val="24"/>
                <w:bdr w:val="none" w:sz="0" w:space="0" w:color="auto" w:frame="1"/>
              </w:rPr>
              <w:t>работу</w:t>
            </w:r>
            <w:r w:rsidRPr="00762494">
              <w:rPr>
                <w:rFonts w:ascii="Times New Roman" w:hAnsi="Times New Roman"/>
                <w:iCs/>
                <w:sz w:val="24"/>
              </w:rPr>
              <w:t>;</w:t>
            </w:r>
          </w:p>
          <w:p w14:paraId="777C234B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договариваться между собой при выполнении коллективной </w:t>
            </w:r>
            <w:r w:rsidRPr="00762494">
              <w:rPr>
                <w:rFonts w:ascii="Times New Roman" w:hAnsi="Times New Roman"/>
                <w:b/>
                <w:bCs/>
                <w:iCs/>
                <w:sz w:val="24"/>
                <w:bdr w:val="none" w:sz="0" w:space="0" w:color="auto" w:frame="1"/>
              </w:rPr>
              <w:t>работы</w:t>
            </w:r>
            <w:r w:rsidRPr="00762494">
              <w:rPr>
                <w:rFonts w:ascii="Times New Roman" w:hAnsi="Times New Roman"/>
                <w:iCs/>
                <w:sz w:val="24"/>
              </w:rPr>
              <w:t>;</w:t>
            </w:r>
          </w:p>
          <w:p w14:paraId="7062F50C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анализировать, определять соответствие форм, размеров, цвета, местоположения частей;</w:t>
            </w:r>
          </w:p>
          <w:p w14:paraId="1F5FB07E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создавать индивидуальные </w:t>
            </w:r>
            <w:r w:rsidRPr="00762494">
              <w:rPr>
                <w:rFonts w:ascii="Times New Roman" w:hAnsi="Times New Roman"/>
                <w:b/>
                <w:bCs/>
                <w:iCs/>
                <w:sz w:val="24"/>
                <w:bdr w:val="none" w:sz="0" w:space="0" w:color="auto" w:frame="1"/>
              </w:rPr>
              <w:t>работы</w:t>
            </w:r>
            <w:r w:rsidRPr="00762494">
              <w:rPr>
                <w:rFonts w:ascii="Times New Roman" w:hAnsi="Times New Roman"/>
                <w:iCs/>
                <w:sz w:val="24"/>
              </w:rPr>
              <w:t>;</w:t>
            </w:r>
          </w:p>
          <w:p w14:paraId="3502913D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использовать различные материалы и способы создания предметов;</w:t>
            </w:r>
          </w:p>
          <w:p w14:paraId="3E8AA53B" w14:textId="77777777" w:rsidR="00A03B57" w:rsidRPr="00762494" w:rsidRDefault="00A03B57" w:rsidP="00A03B57">
            <w:pPr>
              <w:pStyle w:val="aff5"/>
              <w:rPr>
                <w:rFonts w:ascii="Times New Roman" w:hAnsi="Times New Roman"/>
                <w:iCs/>
                <w:sz w:val="24"/>
              </w:rPr>
            </w:pPr>
            <w:r w:rsidRPr="00762494">
              <w:rPr>
                <w:rFonts w:ascii="Times New Roman" w:hAnsi="Times New Roman"/>
                <w:iCs/>
                <w:sz w:val="24"/>
              </w:rPr>
              <w:t>- аккуратно и экономно использовать материалы.</w:t>
            </w:r>
          </w:p>
          <w:p w14:paraId="67F19AA1" w14:textId="77777777" w:rsidR="007D545F" w:rsidRPr="00762494" w:rsidRDefault="007D545F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545F" w14:paraId="5D3F5311" w14:textId="77777777" w:rsidTr="007D545F">
        <w:tc>
          <w:tcPr>
            <w:tcW w:w="2376" w:type="dxa"/>
          </w:tcPr>
          <w:p w14:paraId="578672FC" w14:textId="77777777" w:rsidR="007D545F" w:rsidRPr="00762494" w:rsidRDefault="00C31A06" w:rsidP="00C31A06">
            <w:pPr>
              <w:pStyle w:val="aff5"/>
              <w:rPr>
                <w:rFonts w:ascii="Times New Roman" w:hAnsi="Times New Roman"/>
                <w:iCs/>
              </w:rPr>
            </w:pPr>
            <w:r w:rsidRPr="00762494">
              <w:rPr>
                <w:rStyle w:val="aff7"/>
                <w:rFonts w:ascii="Times New Roman" w:hAnsi="Times New Roman"/>
                <w:b w:val="0"/>
                <w:bCs w:val="0"/>
                <w:iCs/>
                <w:sz w:val="24"/>
              </w:rPr>
              <w:t>Образовательная ЛЕГО-технология</w:t>
            </w:r>
          </w:p>
        </w:tc>
        <w:tc>
          <w:tcPr>
            <w:tcW w:w="7195" w:type="dxa"/>
          </w:tcPr>
          <w:p w14:paraId="5BF62249" w14:textId="77777777" w:rsidR="00C31A06" w:rsidRPr="00762494" w:rsidRDefault="00C31A06" w:rsidP="00C31A06">
            <w:pPr>
              <w:pStyle w:val="aff2"/>
              <w:shd w:val="clear" w:color="auto" w:fill="FFFFFF"/>
              <w:suppressAutoHyphens/>
              <w:spacing w:before="0" w:after="0"/>
              <w:jc w:val="both"/>
              <w:rPr>
                <w:iCs/>
              </w:rPr>
            </w:pPr>
            <w:r w:rsidRPr="00762494">
              <w:rPr>
                <w:iCs/>
              </w:rPr>
              <w:t>Развитие личностных качеств: целеустремленность, творческая инициатива, любознательность и самостоятельность.</w:t>
            </w:r>
          </w:p>
          <w:p w14:paraId="0C8E2436" w14:textId="77777777" w:rsidR="00C31A06" w:rsidRPr="00762494" w:rsidRDefault="00C31A06" w:rsidP="00C31A06">
            <w:pPr>
              <w:rPr>
                <w:iCs/>
              </w:rPr>
            </w:pPr>
            <w:r w:rsidRPr="00762494">
              <w:rPr>
                <w:iCs/>
              </w:rPr>
              <w:t>-Умения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 и практических самостоятельных действий</w:t>
            </w:r>
            <w:r w:rsidRPr="00762494">
              <w:rPr>
                <w:iCs/>
                <w:lang w:val="uk-UA"/>
              </w:rPr>
              <w:t>.</w:t>
            </w:r>
          </w:p>
          <w:p w14:paraId="440FEF5A" w14:textId="77777777" w:rsidR="00C31A06" w:rsidRPr="00762494" w:rsidRDefault="00C31A06" w:rsidP="00C31A06">
            <w:pPr>
              <w:rPr>
                <w:iCs/>
                <w:lang w:val="uk-UA"/>
              </w:rPr>
            </w:pPr>
            <w:r w:rsidRPr="00762494">
              <w:rPr>
                <w:iCs/>
              </w:rPr>
              <w:t>-Умения работать над постройкой,  проектом в команде, эффективно распределять обязанности</w:t>
            </w:r>
            <w:r w:rsidRPr="00762494">
              <w:rPr>
                <w:iCs/>
                <w:lang w:val="uk-UA"/>
              </w:rPr>
              <w:t xml:space="preserve">, </w:t>
            </w:r>
            <w:proofErr w:type="spellStart"/>
            <w:r w:rsidRPr="00762494">
              <w:rPr>
                <w:iCs/>
                <w:lang w:val="uk-UA"/>
              </w:rPr>
              <w:t>договариваться</w:t>
            </w:r>
            <w:proofErr w:type="spellEnd"/>
            <w:r w:rsidRPr="00762494">
              <w:rPr>
                <w:iCs/>
                <w:lang w:val="uk-UA"/>
              </w:rPr>
              <w:t xml:space="preserve">, доводить </w:t>
            </w:r>
            <w:proofErr w:type="spellStart"/>
            <w:r w:rsidRPr="00762494">
              <w:rPr>
                <w:iCs/>
                <w:lang w:val="uk-UA"/>
              </w:rPr>
              <w:t>дело</w:t>
            </w:r>
            <w:proofErr w:type="spellEnd"/>
            <w:r w:rsidRPr="00762494">
              <w:rPr>
                <w:iCs/>
                <w:lang w:val="uk-UA"/>
              </w:rPr>
              <w:t xml:space="preserve"> до </w:t>
            </w:r>
            <w:proofErr w:type="spellStart"/>
            <w:r w:rsidRPr="00762494">
              <w:rPr>
                <w:iCs/>
                <w:lang w:val="uk-UA"/>
              </w:rPr>
              <w:t>конца</w:t>
            </w:r>
            <w:proofErr w:type="spellEnd"/>
            <w:r w:rsidRPr="00762494">
              <w:rPr>
                <w:iCs/>
                <w:lang w:val="uk-UA"/>
              </w:rPr>
              <w:t xml:space="preserve"> общини </w:t>
            </w:r>
            <w:proofErr w:type="spellStart"/>
            <w:r w:rsidRPr="00762494">
              <w:rPr>
                <w:iCs/>
                <w:lang w:val="uk-UA"/>
              </w:rPr>
              <w:t>усилиями</w:t>
            </w:r>
            <w:proofErr w:type="spellEnd"/>
            <w:r w:rsidRPr="00762494">
              <w:rPr>
                <w:iCs/>
                <w:lang w:val="uk-UA"/>
              </w:rPr>
              <w:t xml:space="preserve">. </w:t>
            </w:r>
          </w:p>
          <w:p w14:paraId="325E3154" w14:textId="77777777" w:rsidR="00C31A06" w:rsidRPr="00762494" w:rsidRDefault="00C31A06" w:rsidP="00C31A06">
            <w:pPr>
              <w:rPr>
                <w:iCs/>
              </w:rPr>
            </w:pPr>
            <w:r w:rsidRPr="00762494">
              <w:rPr>
                <w:iCs/>
              </w:rPr>
              <w:t xml:space="preserve">-Расширение кругозора, </w:t>
            </w:r>
            <w:proofErr w:type="spellStart"/>
            <w:r w:rsidRPr="00762494">
              <w:rPr>
                <w:iCs/>
                <w:lang w:val="uk-UA"/>
              </w:rPr>
              <w:t>имеет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представления</w:t>
            </w:r>
            <w:proofErr w:type="spellEnd"/>
            <w:r w:rsidRPr="00762494">
              <w:rPr>
                <w:iCs/>
                <w:lang w:val="uk-UA"/>
              </w:rPr>
              <w:t xml:space="preserve"> о городе и его </w:t>
            </w:r>
            <w:proofErr w:type="spellStart"/>
            <w:r w:rsidRPr="00762494">
              <w:rPr>
                <w:iCs/>
                <w:lang w:val="uk-UA"/>
              </w:rPr>
              <w:t>инфраструктуры</w:t>
            </w:r>
            <w:proofErr w:type="spellEnd"/>
            <w:r w:rsidRPr="00762494">
              <w:rPr>
                <w:iCs/>
                <w:lang w:val="uk-UA"/>
              </w:rPr>
              <w:t xml:space="preserve">; </w:t>
            </w:r>
            <w:proofErr w:type="spellStart"/>
            <w:r w:rsidRPr="00762494">
              <w:rPr>
                <w:iCs/>
                <w:lang w:val="uk-UA"/>
              </w:rPr>
              <w:t>типы</w:t>
            </w:r>
            <w:proofErr w:type="spellEnd"/>
            <w:r w:rsidRPr="00762494">
              <w:rPr>
                <w:iCs/>
                <w:lang w:val="uk-UA"/>
              </w:rPr>
              <w:t xml:space="preserve"> зданий (</w:t>
            </w:r>
            <w:proofErr w:type="spellStart"/>
            <w:r w:rsidRPr="00762494">
              <w:rPr>
                <w:iCs/>
                <w:lang w:val="uk-UA"/>
              </w:rPr>
              <w:t>жилых</w:t>
            </w:r>
            <w:proofErr w:type="spellEnd"/>
            <w:r w:rsidRPr="00762494">
              <w:rPr>
                <w:iCs/>
                <w:lang w:val="uk-UA"/>
              </w:rPr>
              <w:t xml:space="preserve">, </w:t>
            </w:r>
            <w:proofErr w:type="spellStart"/>
            <w:r w:rsidRPr="00762494">
              <w:rPr>
                <w:iCs/>
                <w:lang w:val="uk-UA"/>
              </w:rPr>
              <w:t>офисы</w:t>
            </w:r>
            <w:proofErr w:type="spellEnd"/>
            <w:r w:rsidRPr="00762494">
              <w:rPr>
                <w:iCs/>
                <w:lang w:val="uk-UA"/>
              </w:rPr>
              <w:t xml:space="preserve">, </w:t>
            </w:r>
            <w:proofErr w:type="spellStart"/>
            <w:r w:rsidRPr="00762494">
              <w:rPr>
                <w:iCs/>
                <w:lang w:val="uk-UA"/>
              </w:rPr>
              <w:t>одноэтажные</w:t>
            </w:r>
            <w:proofErr w:type="spellEnd"/>
            <w:r w:rsidRPr="00762494">
              <w:rPr>
                <w:iCs/>
                <w:lang w:val="uk-UA"/>
              </w:rPr>
              <w:t xml:space="preserve">, </w:t>
            </w:r>
            <w:proofErr w:type="spellStart"/>
            <w:r w:rsidRPr="00762494">
              <w:rPr>
                <w:iCs/>
                <w:lang w:val="uk-UA"/>
              </w:rPr>
              <w:t>многоэтажные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небоскребы</w:t>
            </w:r>
            <w:proofErr w:type="spellEnd"/>
            <w:r w:rsidRPr="00762494">
              <w:rPr>
                <w:iCs/>
                <w:lang w:val="uk-UA"/>
              </w:rPr>
              <w:t xml:space="preserve">), </w:t>
            </w:r>
            <w:proofErr w:type="spellStart"/>
            <w:r w:rsidRPr="00762494">
              <w:rPr>
                <w:iCs/>
                <w:lang w:val="uk-UA"/>
              </w:rPr>
              <w:t>фермы</w:t>
            </w:r>
            <w:proofErr w:type="spellEnd"/>
            <w:r w:rsidRPr="00762494">
              <w:rPr>
                <w:iCs/>
                <w:lang w:val="uk-UA"/>
              </w:rPr>
              <w:t xml:space="preserve"> (Сад, огород и </w:t>
            </w:r>
            <w:proofErr w:type="spellStart"/>
            <w:r w:rsidRPr="00762494">
              <w:rPr>
                <w:iCs/>
                <w:lang w:val="uk-UA"/>
              </w:rPr>
              <w:t>домашних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животных</w:t>
            </w:r>
            <w:proofErr w:type="spellEnd"/>
            <w:r w:rsidRPr="00762494">
              <w:rPr>
                <w:iCs/>
                <w:lang w:val="uk-UA"/>
              </w:rPr>
              <w:t xml:space="preserve">), знаком с  </w:t>
            </w:r>
            <w:proofErr w:type="spellStart"/>
            <w:r w:rsidRPr="00762494">
              <w:rPr>
                <w:iCs/>
                <w:lang w:val="uk-UA"/>
              </w:rPr>
              <w:t>некоторыми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странами</w:t>
            </w:r>
            <w:proofErr w:type="spellEnd"/>
            <w:r w:rsidRPr="00762494">
              <w:rPr>
                <w:iCs/>
                <w:lang w:val="uk-UA"/>
              </w:rPr>
              <w:t xml:space="preserve"> и </w:t>
            </w:r>
            <w:proofErr w:type="spellStart"/>
            <w:r w:rsidRPr="00762494">
              <w:rPr>
                <w:iCs/>
                <w:lang w:val="uk-UA"/>
              </w:rPr>
              <w:t>их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жителями,расширены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представления</w:t>
            </w:r>
            <w:proofErr w:type="spellEnd"/>
            <w:r w:rsidRPr="00762494">
              <w:rPr>
                <w:iCs/>
                <w:lang w:val="uk-UA"/>
              </w:rPr>
              <w:t xml:space="preserve"> о  </w:t>
            </w:r>
            <w:proofErr w:type="spellStart"/>
            <w:r w:rsidRPr="00762494">
              <w:rPr>
                <w:iCs/>
                <w:lang w:val="uk-UA"/>
              </w:rPr>
              <w:t>железнодорожном</w:t>
            </w:r>
            <w:proofErr w:type="spellEnd"/>
            <w:r w:rsidRPr="00762494">
              <w:rPr>
                <w:iCs/>
                <w:lang w:val="uk-UA"/>
              </w:rPr>
              <w:t xml:space="preserve">, </w:t>
            </w:r>
            <w:proofErr w:type="spellStart"/>
            <w:r w:rsidRPr="00762494">
              <w:rPr>
                <w:iCs/>
                <w:lang w:val="uk-UA"/>
              </w:rPr>
              <w:t>воздушном</w:t>
            </w:r>
            <w:proofErr w:type="spellEnd"/>
            <w:r w:rsidRPr="00762494">
              <w:rPr>
                <w:iCs/>
                <w:lang w:val="uk-UA"/>
              </w:rPr>
              <w:t xml:space="preserve"> и </w:t>
            </w:r>
            <w:proofErr w:type="spellStart"/>
            <w:r w:rsidRPr="00762494">
              <w:rPr>
                <w:iCs/>
                <w:lang w:val="uk-UA"/>
              </w:rPr>
              <w:t>водном</w:t>
            </w:r>
            <w:proofErr w:type="spellEnd"/>
            <w:r w:rsidRPr="00762494">
              <w:rPr>
                <w:iCs/>
                <w:lang w:val="uk-UA"/>
              </w:rPr>
              <w:t xml:space="preserve"> транспорте, </w:t>
            </w:r>
            <w:proofErr w:type="spellStart"/>
            <w:r w:rsidRPr="00762494">
              <w:rPr>
                <w:iCs/>
                <w:lang w:val="uk-UA"/>
              </w:rPr>
              <w:t>их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особенностях</w:t>
            </w:r>
            <w:proofErr w:type="spellEnd"/>
            <w:r w:rsidRPr="00762494">
              <w:rPr>
                <w:iCs/>
                <w:lang w:val="uk-UA"/>
              </w:rPr>
              <w:t xml:space="preserve"> и др.. </w:t>
            </w:r>
            <w:proofErr w:type="spellStart"/>
            <w:r w:rsidRPr="00762494">
              <w:rPr>
                <w:iCs/>
                <w:lang w:val="uk-UA"/>
              </w:rPr>
              <w:t>Проявляет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интерес</w:t>
            </w:r>
            <w:proofErr w:type="spellEnd"/>
            <w:r w:rsidRPr="00762494">
              <w:rPr>
                <w:iCs/>
                <w:lang w:val="uk-UA"/>
              </w:rPr>
              <w:t xml:space="preserve"> к </w:t>
            </w:r>
            <w:proofErr w:type="spellStart"/>
            <w:r w:rsidRPr="00762494">
              <w:rPr>
                <w:iCs/>
                <w:lang w:val="uk-UA"/>
              </w:rPr>
              <w:t>традициям</w:t>
            </w:r>
            <w:proofErr w:type="spellEnd"/>
            <w:r w:rsidRPr="00762494">
              <w:rPr>
                <w:iCs/>
                <w:lang w:val="uk-UA"/>
              </w:rPr>
              <w:t xml:space="preserve"> и </w:t>
            </w:r>
            <w:proofErr w:type="spellStart"/>
            <w:r w:rsidRPr="00762494">
              <w:rPr>
                <w:iCs/>
                <w:lang w:val="uk-UA"/>
              </w:rPr>
              <w:t>региональным</w:t>
            </w:r>
            <w:proofErr w:type="spellEnd"/>
            <w:r w:rsidRPr="00762494">
              <w:rPr>
                <w:iCs/>
                <w:lang w:val="uk-UA"/>
              </w:rPr>
              <w:t xml:space="preserve">  </w:t>
            </w:r>
            <w:proofErr w:type="spellStart"/>
            <w:r w:rsidRPr="00762494">
              <w:rPr>
                <w:iCs/>
                <w:lang w:val="uk-UA"/>
              </w:rPr>
              <w:t>особенностям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своей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малой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родины</w:t>
            </w:r>
            <w:proofErr w:type="spellEnd"/>
            <w:r w:rsidRPr="00762494">
              <w:rPr>
                <w:iCs/>
                <w:lang w:val="uk-UA"/>
              </w:rPr>
              <w:t xml:space="preserve"> и  </w:t>
            </w:r>
            <w:proofErr w:type="spellStart"/>
            <w:r w:rsidRPr="00762494">
              <w:rPr>
                <w:iCs/>
                <w:lang w:val="uk-UA"/>
              </w:rPr>
              <w:t>своей</w:t>
            </w:r>
            <w:proofErr w:type="spellEnd"/>
            <w:r w:rsidRPr="00762494">
              <w:rPr>
                <w:iCs/>
                <w:lang w:val="uk-UA"/>
              </w:rPr>
              <w:t xml:space="preserve"> </w:t>
            </w:r>
            <w:proofErr w:type="spellStart"/>
            <w:r w:rsidRPr="00762494">
              <w:rPr>
                <w:iCs/>
                <w:lang w:val="uk-UA"/>
              </w:rPr>
              <w:t>страны</w:t>
            </w:r>
            <w:proofErr w:type="spellEnd"/>
            <w:r w:rsidRPr="00762494">
              <w:rPr>
                <w:iCs/>
                <w:lang w:val="uk-UA"/>
              </w:rPr>
              <w:t>. </w:t>
            </w:r>
          </w:p>
          <w:p w14:paraId="629730FD" w14:textId="77777777" w:rsidR="007D545F" w:rsidRPr="00762494" w:rsidRDefault="00C31A06" w:rsidP="00C31A06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762494">
              <w:rPr>
                <w:iCs/>
              </w:rPr>
              <w:t>-</w:t>
            </w:r>
          </w:p>
        </w:tc>
      </w:tr>
    </w:tbl>
    <w:p w14:paraId="6162A85D" w14:textId="22323400" w:rsidR="007D545F" w:rsidRDefault="007D545F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7B01B5BE" w14:textId="0BA640BF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040EA9A5" w14:textId="418ED2A4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1F33C428" w14:textId="1FF8FF8F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2E70E04D" w14:textId="3B59AB29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7A081EC8" w14:textId="2491C529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07457BF5" w14:textId="0FB1131D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1737005A" w14:textId="341534BE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2C9531C5" w14:textId="72A316C0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75ACA8D3" w14:textId="77777777" w:rsidR="00762494" w:rsidRDefault="00762494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20E1D4EC" w14:textId="77777777" w:rsidR="00A7561E" w:rsidRPr="007D545F" w:rsidRDefault="008F1422" w:rsidP="007D545F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8F1422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A7561E" w:rsidRPr="008F1422">
        <w:rPr>
          <w:rFonts w:ascii="Times New Roman" w:hAnsi="Times New Roman"/>
          <w:b/>
          <w:bCs/>
          <w:color w:val="000000"/>
          <w:sz w:val="24"/>
          <w:szCs w:val="24"/>
        </w:rPr>
        <w:t>. Содержательный</w:t>
      </w:r>
      <w:r w:rsidR="00A7561E" w:rsidRPr="007D545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</w:p>
    <w:p w14:paraId="12B2331C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595F76B0" w14:textId="77777777" w:rsidR="00A7561E" w:rsidRPr="00A7561E" w:rsidRDefault="007D545F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>2.1. Содержание воспитательной работы по направлениям воспитания</w:t>
      </w:r>
    </w:p>
    <w:p w14:paraId="3E591CA6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14:paraId="7BACD68E" w14:textId="77777777" w:rsidR="007D545F" w:rsidRDefault="00A7561E" w:rsidP="00A7561E">
      <w:pPr>
        <w:pStyle w:val="aff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14:paraId="30B00604" w14:textId="77777777" w:rsidR="007D545F" w:rsidRDefault="00A7561E" w:rsidP="00A7561E">
      <w:pPr>
        <w:pStyle w:val="aff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7D545F">
        <w:rPr>
          <w:rFonts w:ascii="Times New Roman" w:hAnsi="Times New Roman"/>
          <w:color w:val="000000"/>
          <w:sz w:val="24"/>
          <w:szCs w:val="24"/>
        </w:rPr>
        <w:t>познавательное развитие;</w:t>
      </w:r>
    </w:p>
    <w:p w14:paraId="6BE387D0" w14:textId="77777777" w:rsidR="007D545F" w:rsidRDefault="00A7561E" w:rsidP="00A7561E">
      <w:pPr>
        <w:pStyle w:val="aff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7D545F">
        <w:rPr>
          <w:rFonts w:ascii="Times New Roman" w:hAnsi="Times New Roman"/>
          <w:color w:val="000000"/>
          <w:sz w:val="24"/>
          <w:szCs w:val="24"/>
        </w:rPr>
        <w:t>речевое развитие;</w:t>
      </w:r>
    </w:p>
    <w:p w14:paraId="12DE37E4" w14:textId="77777777" w:rsidR="007D545F" w:rsidRDefault="00A7561E" w:rsidP="00A7561E">
      <w:pPr>
        <w:pStyle w:val="aff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7D545F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14:paraId="7212ED15" w14:textId="77777777" w:rsidR="00A7561E" w:rsidRPr="007D545F" w:rsidRDefault="00A7561E" w:rsidP="00A7561E">
      <w:pPr>
        <w:pStyle w:val="aff5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7D545F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14:paraId="5B1E34DD" w14:textId="77777777" w:rsidR="00A7561E" w:rsidRPr="00A7561E" w:rsidRDefault="00A7561E" w:rsidP="00A7561E">
      <w:pPr>
        <w:pStyle w:val="aff5"/>
        <w:rPr>
          <w:rFonts w:ascii="Times New Roman" w:hAnsi="Times New Roman"/>
          <w:color w:val="FF0000"/>
          <w:sz w:val="24"/>
          <w:szCs w:val="24"/>
        </w:rPr>
      </w:pPr>
    </w:p>
    <w:p w14:paraId="30DEF467" w14:textId="69A58339" w:rsidR="00A7561E" w:rsidRPr="00A7561E" w:rsidRDefault="00A7561E" w:rsidP="005857E9">
      <w:pPr>
        <w:pStyle w:val="aff5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ab/>
        <w:t>Программа воспитания М</w:t>
      </w:r>
      <w:r w:rsidRPr="00B644A3">
        <w:rPr>
          <w:rFonts w:ascii="Times New Roman" w:hAnsi="Times New Roman"/>
          <w:sz w:val="24"/>
        </w:rPr>
        <w:t>Б</w:t>
      </w:r>
      <w:r w:rsidRPr="00A7561E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762494" w:rsidRPr="00762494">
        <w:rPr>
          <w:rFonts w:ascii="Times New Roman" w:hAnsi="Times New Roman"/>
          <w:bCs/>
          <w:color w:val="000000"/>
        </w:rPr>
        <w:t>Хадаханский</w:t>
      </w:r>
      <w:proofErr w:type="spellEnd"/>
      <w:r w:rsidR="00762494">
        <w:rPr>
          <w:rFonts w:ascii="Times New Roman" w:hAnsi="Times New Roman"/>
          <w:sz w:val="24"/>
          <w:szCs w:val="24"/>
        </w:rPr>
        <w:t xml:space="preserve"> </w:t>
      </w:r>
      <w:r w:rsidR="007D545F">
        <w:rPr>
          <w:rFonts w:ascii="Times New Roman" w:hAnsi="Times New Roman"/>
          <w:sz w:val="24"/>
          <w:szCs w:val="24"/>
        </w:rPr>
        <w:t xml:space="preserve">детский сад </w:t>
      </w:r>
      <w:r w:rsidRPr="00A7561E">
        <w:rPr>
          <w:rFonts w:ascii="Times New Roman" w:hAnsi="Times New Roman"/>
          <w:sz w:val="24"/>
          <w:szCs w:val="24"/>
        </w:rPr>
        <w:t xml:space="preserve">определяет реализацию ценностей воспитания, представленных в пояснительной записке, которые соотнесены с  направлениями воспитательной работы и удачно интегрируются в направления развития детей по ФГОС ДО, не заменяя и не дополняя их содержания, а только фокусируя внимание на закладке базовых ценностей воспитания в целостно-организованном воспитательно-образовательном процессе  ДОО.  В результате, данный подход реализации содержания воспитательной работы позволит в совокупности обеспечит полноценное и гармоничное воспитание и развитие детей </w:t>
      </w:r>
      <w:r w:rsidRPr="007D545F">
        <w:rPr>
          <w:rFonts w:ascii="Times New Roman" w:hAnsi="Times New Roman"/>
          <w:sz w:val="24"/>
        </w:rPr>
        <w:t>от 1,6 до 8-ми лет.</w:t>
      </w:r>
    </w:p>
    <w:p w14:paraId="7452DF64" w14:textId="77777777" w:rsidR="00A7561E" w:rsidRPr="00A7561E" w:rsidRDefault="00A7561E" w:rsidP="005857E9">
      <w:pPr>
        <w:pStyle w:val="aff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FF0000"/>
          <w:sz w:val="24"/>
          <w:szCs w:val="24"/>
        </w:rPr>
        <w:tab/>
      </w:r>
    </w:p>
    <w:p w14:paraId="2A510693" w14:textId="77777777" w:rsidR="00A7561E" w:rsidRDefault="00A7561E" w:rsidP="005857E9">
      <w:pPr>
        <w:pStyle w:val="aff5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45F">
        <w:rPr>
          <w:rFonts w:ascii="Times New Roman" w:hAnsi="Times New Roman"/>
          <w:b/>
          <w:bCs/>
          <w:color w:val="000000"/>
          <w:sz w:val="24"/>
          <w:szCs w:val="24"/>
        </w:rPr>
        <w:t>2.1.1. Патриотическое направление воспитания</w:t>
      </w:r>
    </w:p>
    <w:p w14:paraId="01760A00" w14:textId="77777777" w:rsidR="007D545F" w:rsidRPr="007D545F" w:rsidRDefault="007D545F" w:rsidP="005857E9">
      <w:pPr>
        <w:pStyle w:val="af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6A5840" w14:textId="77777777" w:rsidR="00A7561E" w:rsidRPr="00A7561E" w:rsidRDefault="007D545F" w:rsidP="005857E9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Ценности 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 xml:space="preserve">Родина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>природа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14:paraId="12C85636" w14:textId="77777777" w:rsidR="00A7561E" w:rsidRPr="00A7561E" w:rsidRDefault="007D545F" w:rsidP="005857E9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2AA0151F" w14:textId="77777777" w:rsidR="00A7561E" w:rsidRPr="00A7561E" w:rsidRDefault="007D545F" w:rsidP="005857E9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5A570AA2" w14:textId="77777777" w:rsidR="007D545F" w:rsidRDefault="00A7561E" w:rsidP="005857E9">
      <w:pPr>
        <w:pStyle w:val="aff5"/>
        <w:numPr>
          <w:ilvl w:val="0"/>
          <w:numId w:val="1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 xml:space="preserve">когнитивно-смысловой, связанный со знаниями </w:t>
      </w:r>
      <w:r w:rsidR="007D545F">
        <w:rPr>
          <w:rFonts w:ascii="Times New Roman" w:hAnsi="Times New Roman"/>
          <w:color w:val="000000"/>
          <w:sz w:val="24"/>
          <w:szCs w:val="24"/>
        </w:rPr>
        <w:t xml:space="preserve">об истории России, своего края </w:t>
      </w:r>
      <w:r w:rsidRPr="007D545F">
        <w:rPr>
          <w:rFonts w:ascii="Times New Roman" w:hAnsi="Times New Roman"/>
          <w:color w:val="000000"/>
          <w:sz w:val="24"/>
          <w:szCs w:val="24"/>
        </w:rPr>
        <w:t>духовных и культурных традиций и достижений многонационального народа России;</w:t>
      </w:r>
    </w:p>
    <w:p w14:paraId="583FCC2B" w14:textId="77777777" w:rsidR="005857E9" w:rsidRDefault="00A7561E" w:rsidP="005857E9">
      <w:pPr>
        <w:pStyle w:val="aff5"/>
        <w:numPr>
          <w:ilvl w:val="0"/>
          <w:numId w:val="1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D545F">
        <w:rPr>
          <w:rFonts w:ascii="Times New Roman" w:hAnsi="Times New Roman"/>
          <w:color w:val="000000"/>
          <w:sz w:val="24"/>
          <w:szCs w:val="24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14:paraId="22887194" w14:textId="77777777" w:rsidR="00A7561E" w:rsidRPr="005857E9" w:rsidRDefault="00A7561E" w:rsidP="005857E9">
      <w:pPr>
        <w:pStyle w:val="aff5"/>
        <w:numPr>
          <w:ilvl w:val="0"/>
          <w:numId w:val="1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857E9">
        <w:rPr>
          <w:rFonts w:ascii="Times New Roman" w:hAnsi="Times New Roman"/>
          <w:color w:val="000000"/>
          <w:sz w:val="24"/>
          <w:szCs w:val="24"/>
        </w:rPr>
        <w:t>регуляторно</w:t>
      </w:r>
      <w:proofErr w:type="spellEnd"/>
      <w:r w:rsidRPr="005857E9">
        <w:rPr>
          <w:rFonts w:ascii="Times New Roman" w:hAnsi="Times New Roman"/>
          <w:color w:val="000000"/>
          <w:sz w:val="24"/>
          <w:szCs w:val="24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14:paraId="6779FA14" w14:textId="77777777" w:rsidR="00A7561E" w:rsidRPr="005857E9" w:rsidRDefault="005857E9" w:rsidP="005857E9">
      <w:pPr>
        <w:pStyle w:val="aff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5857E9">
        <w:rPr>
          <w:rFonts w:ascii="Times New Roman" w:hAnsi="Times New Roman"/>
          <w:b/>
          <w:color w:val="000000"/>
          <w:sz w:val="24"/>
          <w:szCs w:val="24"/>
        </w:rPr>
        <w:t>Задачи патриотического воспитания:</w:t>
      </w:r>
    </w:p>
    <w:p w14:paraId="4D7BBDC3" w14:textId="77777777" w:rsidR="005857E9" w:rsidRDefault="00A7561E" w:rsidP="005857E9">
      <w:pPr>
        <w:pStyle w:val="aff5"/>
        <w:numPr>
          <w:ilvl w:val="0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14:paraId="1F2BBC48" w14:textId="77777777" w:rsidR="005857E9" w:rsidRDefault="00A7561E" w:rsidP="005857E9">
      <w:pPr>
        <w:pStyle w:val="aff5"/>
        <w:numPr>
          <w:ilvl w:val="0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857E9">
        <w:rPr>
          <w:rFonts w:ascii="Times New Roman" w:hAnsi="Times New Roman"/>
          <w:color w:val="000000"/>
          <w:sz w:val="24"/>
          <w:szCs w:val="24"/>
        </w:rPr>
        <w:lastRenderedPageBreak/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14:paraId="6BE2D2D9" w14:textId="77777777" w:rsidR="005857E9" w:rsidRDefault="00A7561E" w:rsidP="005857E9">
      <w:pPr>
        <w:pStyle w:val="aff5"/>
        <w:numPr>
          <w:ilvl w:val="0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857E9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14:paraId="77BFAD9D" w14:textId="77777777" w:rsidR="00A7561E" w:rsidRPr="005857E9" w:rsidRDefault="00A7561E" w:rsidP="005857E9">
      <w:pPr>
        <w:pStyle w:val="aff5"/>
        <w:numPr>
          <w:ilvl w:val="0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857E9">
        <w:rPr>
          <w:rFonts w:ascii="Times New Roman" w:hAnsi="Times New Roman"/>
          <w:color w:val="000000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14:paraId="0F7457B3" w14:textId="77777777" w:rsidR="00A7561E" w:rsidRPr="005857E9" w:rsidRDefault="005857E9" w:rsidP="005857E9">
      <w:pPr>
        <w:pStyle w:val="aff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A7561E" w:rsidRPr="005857E9">
        <w:rPr>
          <w:rFonts w:ascii="Times New Roman" w:hAnsi="Times New Roman"/>
          <w:b/>
          <w:color w:val="000000"/>
          <w:sz w:val="24"/>
          <w:szCs w:val="24"/>
        </w:rPr>
        <w:t>Направления воспитательной работы:</w:t>
      </w:r>
    </w:p>
    <w:p w14:paraId="7D5524A6" w14:textId="77777777" w:rsidR="005857E9" w:rsidRDefault="00A7561E" w:rsidP="005857E9">
      <w:pPr>
        <w:pStyle w:val="aff5"/>
        <w:numPr>
          <w:ilvl w:val="0"/>
          <w:numId w:val="1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ознакомление детей с историей, героями, культурой, традициями России и своего народа;</w:t>
      </w:r>
    </w:p>
    <w:p w14:paraId="466BDE1A" w14:textId="77777777" w:rsidR="005857E9" w:rsidRDefault="00A7561E" w:rsidP="005857E9">
      <w:pPr>
        <w:pStyle w:val="aff5"/>
        <w:numPr>
          <w:ilvl w:val="0"/>
          <w:numId w:val="1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857E9">
        <w:rPr>
          <w:rFonts w:ascii="Times New Roman" w:hAnsi="Times New Roman"/>
          <w:color w:val="000000"/>
          <w:sz w:val="24"/>
          <w:szCs w:val="24"/>
        </w:rPr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14:paraId="33347791" w14:textId="77777777" w:rsidR="00A7561E" w:rsidRPr="005857E9" w:rsidRDefault="00A7561E" w:rsidP="005857E9">
      <w:pPr>
        <w:pStyle w:val="aff5"/>
        <w:numPr>
          <w:ilvl w:val="0"/>
          <w:numId w:val="1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857E9">
        <w:rPr>
          <w:rFonts w:ascii="Times New Roman" w:hAnsi="Times New Roman"/>
          <w:color w:val="000000"/>
          <w:sz w:val="24"/>
          <w:szCs w:val="24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7EDBD3A2" w14:textId="77777777" w:rsidR="00A7561E" w:rsidRPr="00A7561E" w:rsidRDefault="00A7561E" w:rsidP="00A7561E">
      <w:pPr>
        <w:pStyle w:val="aff5"/>
        <w:rPr>
          <w:rFonts w:ascii="Times New Roman" w:hAnsi="Times New Roman"/>
          <w:color w:val="FF0000"/>
          <w:sz w:val="24"/>
          <w:szCs w:val="24"/>
        </w:rPr>
      </w:pPr>
    </w:p>
    <w:p w14:paraId="5252E583" w14:textId="77777777" w:rsidR="00A7561E" w:rsidRPr="005857E9" w:rsidRDefault="00A7561E" w:rsidP="005857E9">
      <w:pPr>
        <w:pStyle w:val="af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57E9">
        <w:rPr>
          <w:rFonts w:ascii="Times New Roman" w:hAnsi="Times New Roman"/>
          <w:b/>
          <w:bCs/>
          <w:color w:val="000000"/>
          <w:sz w:val="24"/>
          <w:szCs w:val="24"/>
        </w:rPr>
        <w:t>2.1.2</w:t>
      </w:r>
      <w:r w:rsidRPr="005857E9">
        <w:rPr>
          <w:rFonts w:ascii="Times New Roman" w:hAnsi="Times New Roman"/>
          <w:b/>
          <w:color w:val="000000"/>
          <w:sz w:val="24"/>
          <w:szCs w:val="24"/>
        </w:rPr>
        <w:t>. Социальное направление воспитания</w:t>
      </w:r>
    </w:p>
    <w:p w14:paraId="513BAF93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79CB8433" w14:textId="77777777" w:rsidR="00A7561E" w:rsidRPr="00A7561E" w:rsidRDefault="005857E9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Ценности 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>семья, дружба, человек и сотрудничество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лежат в основе социального направления воспитания.</w:t>
      </w:r>
    </w:p>
    <w:p w14:paraId="0F9B84A7" w14:textId="77777777" w:rsidR="00A7561E" w:rsidRPr="00A7561E" w:rsidRDefault="005857E9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23293">
        <w:rPr>
          <w:rFonts w:ascii="Times New Roman" w:hAnsi="Times New Roman"/>
          <w:color w:val="000000"/>
          <w:sz w:val="24"/>
          <w:szCs w:val="24"/>
        </w:rPr>
        <w:t xml:space="preserve"> В д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ошкольном детстве ребенок 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br/>
        <w:t>к моменту подготовки к школе положительной установки к обучению в школе как важному шагу взросления.</w:t>
      </w:r>
    </w:p>
    <w:p w14:paraId="5C3CB257" w14:textId="77777777" w:rsidR="00A7561E" w:rsidRPr="00A7561E" w:rsidRDefault="005857E9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5857E9">
        <w:rPr>
          <w:rFonts w:ascii="Times New Roman" w:hAnsi="Times New Roman"/>
          <w:b/>
          <w:color w:val="000000"/>
          <w:sz w:val="24"/>
          <w:szCs w:val="24"/>
        </w:rPr>
        <w:t>Основная цель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социального направления воспитания дошкольника заключается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14:paraId="1F928BE0" w14:textId="77777777" w:rsidR="00A7561E" w:rsidRPr="00A7561E" w:rsidRDefault="005857E9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Выделяются основные </w:t>
      </w:r>
      <w:r w:rsidR="00A7561E" w:rsidRPr="005857E9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социального направления воспитания:</w:t>
      </w:r>
    </w:p>
    <w:p w14:paraId="540CC2CD" w14:textId="77777777" w:rsidR="00A7561E" w:rsidRPr="00A7561E" w:rsidRDefault="005857E9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857E9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Формирование у ребенка представлений о добре и зле, позитивного образа семьи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br/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14:paraId="089A15AE" w14:textId="77777777" w:rsidR="00A7561E" w:rsidRPr="00A7561E" w:rsidRDefault="005857E9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14:paraId="1A3E7A92" w14:textId="77777777" w:rsidR="00A7561E" w:rsidRPr="00A7561E" w:rsidRDefault="005857E9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14:paraId="69F0FC04" w14:textId="77777777" w:rsidR="00A7561E" w:rsidRPr="005857E9" w:rsidRDefault="005857E9" w:rsidP="00823293">
      <w:pPr>
        <w:pStyle w:val="aff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="00A7561E" w:rsidRPr="005857E9">
        <w:rPr>
          <w:rFonts w:ascii="Times New Roman" w:hAnsi="Times New Roman"/>
          <w:b/>
          <w:color w:val="000000"/>
          <w:sz w:val="24"/>
          <w:szCs w:val="24"/>
        </w:rPr>
        <w:t>Направления воспитательной работы:</w:t>
      </w:r>
    </w:p>
    <w:p w14:paraId="5D012282" w14:textId="77777777" w:rsidR="005857E9" w:rsidRDefault="00A7561E" w:rsidP="00823293">
      <w:pPr>
        <w:pStyle w:val="aff5"/>
        <w:numPr>
          <w:ilvl w:val="0"/>
          <w:numId w:val="2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14:paraId="0F95B523" w14:textId="77777777" w:rsidR="005857E9" w:rsidRDefault="00A7561E" w:rsidP="00823293">
      <w:pPr>
        <w:pStyle w:val="aff5"/>
        <w:numPr>
          <w:ilvl w:val="0"/>
          <w:numId w:val="2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857E9">
        <w:rPr>
          <w:rFonts w:ascii="Times New Roman" w:hAnsi="Times New Roman"/>
          <w:color w:val="000000"/>
          <w:sz w:val="24"/>
          <w:szCs w:val="24"/>
        </w:rPr>
        <w:t>воспитывать у детей навыки поведения в обществе;</w:t>
      </w:r>
    </w:p>
    <w:p w14:paraId="7D52C65E" w14:textId="77777777" w:rsidR="00823293" w:rsidRDefault="00A7561E" w:rsidP="00823293">
      <w:pPr>
        <w:pStyle w:val="aff5"/>
        <w:numPr>
          <w:ilvl w:val="0"/>
          <w:numId w:val="2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857E9">
        <w:rPr>
          <w:rFonts w:ascii="Times New Roman" w:hAnsi="Times New Roman"/>
          <w:color w:val="000000"/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14:paraId="6B910F5D" w14:textId="77777777" w:rsidR="00823293" w:rsidRDefault="00A7561E" w:rsidP="00823293">
      <w:pPr>
        <w:pStyle w:val="aff5"/>
        <w:numPr>
          <w:ilvl w:val="0"/>
          <w:numId w:val="2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учить детей анализировать поступки и чувства – свои и других людей;</w:t>
      </w:r>
    </w:p>
    <w:p w14:paraId="37074F82" w14:textId="77777777" w:rsidR="00823293" w:rsidRDefault="00A7561E" w:rsidP="00823293">
      <w:pPr>
        <w:pStyle w:val="aff5"/>
        <w:numPr>
          <w:ilvl w:val="0"/>
          <w:numId w:val="2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организовывать коллективные проекты заботы и помощи;</w:t>
      </w:r>
    </w:p>
    <w:p w14:paraId="2E81F748" w14:textId="77777777" w:rsidR="00A7561E" w:rsidRPr="00823293" w:rsidRDefault="00A7561E" w:rsidP="00823293">
      <w:pPr>
        <w:pStyle w:val="aff5"/>
        <w:numPr>
          <w:ilvl w:val="0"/>
          <w:numId w:val="2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создавать доброжелательный психологический климат в группе.</w:t>
      </w:r>
    </w:p>
    <w:p w14:paraId="4AF862D1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35F3C7B7" w14:textId="77777777" w:rsidR="00A7561E" w:rsidRDefault="00A7561E" w:rsidP="00823293">
      <w:pPr>
        <w:pStyle w:val="aff5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3293">
        <w:rPr>
          <w:rFonts w:ascii="Times New Roman" w:hAnsi="Times New Roman"/>
          <w:b/>
          <w:bCs/>
          <w:color w:val="000000"/>
          <w:sz w:val="24"/>
          <w:szCs w:val="24"/>
        </w:rPr>
        <w:t>2.1.3. Познавательное направление воспитания</w:t>
      </w:r>
    </w:p>
    <w:p w14:paraId="64417E83" w14:textId="77777777" w:rsidR="00823293" w:rsidRPr="00823293" w:rsidRDefault="00823293" w:rsidP="00823293">
      <w:pPr>
        <w:pStyle w:val="aff5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9F48EC" w14:textId="77777777" w:rsidR="00A7561E" w:rsidRPr="00A7561E" w:rsidRDefault="00A7561E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ab/>
        <w:t>Ценность – </w:t>
      </w:r>
      <w:r w:rsidRPr="00A7561E">
        <w:rPr>
          <w:rFonts w:ascii="Times New Roman" w:hAnsi="Times New Roman"/>
          <w:bCs/>
          <w:color w:val="000000"/>
          <w:sz w:val="24"/>
          <w:szCs w:val="24"/>
        </w:rPr>
        <w:t>знания</w:t>
      </w:r>
      <w:r w:rsidRPr="00A7561E">
        <w:rPr>
          <w:rFonts w:ascii="Times New Roman" w:hAnsi="Times New Roman"/>
          <w:color w:val="000000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14:paraId="5CBD5DB3" w14:textId="77777777" w:rsidR="00A7561E" w:rsidRPr="00A7561E" w:rsidRDefault="00A7561E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 xml:space="preserve">Значимым для воспитания ребенка является формирование целостной картины мира, </w:t>
      </w:r>
      <w:r w:rsidRPr="00A7561E">
        <w:rPr>
          <w:rFonts w:ascii="Times New Roman" w:hAnsi="Times New Roman"/>
          <w:color w:val="000000"/>
          <w:sz w:val="24"/>
          <w:szCs w:val="24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14:paraId="67C07F4E" w14:textId="77777777" w:rsidR="00A7561E" w:rsidRPr="00A7561E" w:rsidRDefault="00A7561E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ab/>
      </w:r>
      <w:r w:rsidRPr="00823293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A7561E">
        <w:rPr>
          <w:rFonts w:ascii="Times New Roman" w:hAnsi="Times New Roman"/>
          <w:color w:val="000000"/>
          <w:sz w:val="24"/>
          <w:szCs w:val="24"/>
        </w:rPr>
        <w:t xml:space="preserve"> познавательного направления воспитания:</w:t>
      </w:r>
    </w:p>
    <w:p w14:paraId="5EE0C706" w14:textId="77777777" w:rsidR="00823293" w:rsidRDefault="00A7561E" w:rsidP="00823293">
      <w:pPr>
        <w:pStyle w:val="aff5"/>
        <w:numPr>
          <w:ilvl w:val="0"/>
          <w:numId w:val="21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развитие любознательности, формирование опыта познавательной инициативы;</w:t>
      </w:r>
    </w:p>
    <w:p w14:paraId="70401C66" w14:textId="77777777" w:rsidR="00823293" w:rsidRDefault="00A7561E" w:rsidP="00823293">
      <w:pPr>
        <w:pStyle w:val="aff5"/>
        <w:numPr>
          <w:ilvl w:val="0"/>
          <w:numId w:val="21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формирование ценностного отношения к взрослому как источнику знаний;</w:t>
      </w:r>
    </w:p>
    <w:p w14:paraId="668E727C" w14:textId="77777777" w:rsidR="00A7561E" w:rsidRPr="00823293" w:rsidRDefault="00A7561E" w:rsidP="00823293">
      <w:pPr>
        <w:pStyle w:val="aff5"/>
        <w:numPr>
          <w:ilvl w:val="0"/>
          <w:numId w:val="21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приобщение ребенка к культурным способам познания (книги, интернет-источники, дискуссии и др.).</w:t>
      </w:r>
    </w:p>
    <w:p w14:paraId="01CADB96" w14:textId="77777777" w:rsidR="00823293" w:rsidRDefault="00823293" w:rsidP="00823293">
      <w:pPr>
        <w:pStyle w:val="aff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A7561E" w:rsidRPr="00823293">
        <w:rPr>
          <w:rFonts w:ascii="Times New Roman" w:hAnsi="Times New Roman"/>
          <w:b/>
          <w:color w:val="000000"/>
          <w:sz w:val="24"/>
          <w:szCs w:val="24"/>
        </w:rPr>
        <w:t>Нап</w:t>
      </w:r>
      <w:r>
        <w:rPr>
          <w:rFonts w:ascii="Times New Roman" w:hAnsi="Times New Roman"/>
          <w:b/>
          <w:color w:val="000000"/>
          <w:sz w:val="24"/>
          <w:szCs w:val="24"/>
        </w:rPr>
        <w:t>равления воспитательной работы:</w:t>
      </w:r>
    </w:p>
    <w:p w14:paraId="5E56C97B" w14:textId="77777777" w:rsidR="00823293" w:rsidRDefault="00A7561E" w:rsidP="00823293">
      <w:pPr>
        <w:pStyle w:val="aff5"/>
        <w:numPr>
          <w:ilvl w:val="0"/>
          <w:numId w:val="22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14:paraId="427C522C" w14:textId="77777777" w:rsidR="00823293" w:rsidRDefault="00A7561E" w:rsidP="00823293">
      <w:pPr>
        <w:pStyle w:val="aff5"/>
        <w:numPr>
          <w:ilvl w:val="0"/>
          <w:numId w:val="22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организация конструкторской и продуктивной творческой деятельности, проектной  и исследовательской деятельности детей совместно со взрослыми;</w:t>
      </w:r>
    </w:p>
    <w:p w14:paraId="36692E56" w14:textId="77777777" w:rsidR="00A7561E" w:rsidRPr="00823293" w:rsidRDefault="00A7561E" w:rsidP="00823293">
      <w:pPr>
        <w:pStyle w:val="aff5"/>
        <w:numPr>
          <w:ilvl w:val="0"/>
          <w:numId w:val="22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14:paraId="7C237699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7789D838" w14:textId="77777777" w:rsidR="00A7561E" w:rsidRDefault="00A7561E" w:rsidP="00823293">
      <w:pPr>
        <w:pStyle w:val="aff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3293">
        <w:rPr>
          <w:rFonts w:ascii="Times New Roman" w:hAnsi="Times New Roman"/>
          <w:b/>
          <w:bCs/>
          <w:color w:val="000000"/>
          <w:sz w:val="24"/>
          <w:szCs w:val="24"/>
        </w:rPr>
        <w:t>2.1.4. Физическое и оздоровительное направление воспитания</w:t>
      </w:r>
    </w:p>
    <w:p w14:paraId="7E38DA4B" w14:textId="77777777" w:rsidR="00823293" w:rsidRPr="00823293" w:rsidRDefault="00823293" w:rsidP="00823293">
      <w:pPr>
        <w:pStyle w:val="aff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1B7C7C" w14:textId="77777777" w:rsidR="00A7561E" w:rsidRPr="00A7561E" w:rsidRDefault="00823293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Ценность – </w:t>
      </w:r>
      <w:r w:rsidR="00A7561E" w:rsidRPr="00823293">
        <w:rPr>
          <w:rFonts w:ascii="Times New Roman" w:hAnsi="Times New Roman"/>
          <w:b/>
          <w:bCs/>
          <w:color w:val="000000"/>
          <w:sz w:val="24"/>
          <w:szCs w:val="24"/>
        </w:rPr>
        <w:t>здоровье.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A7561E" w:rsidRPr="00823293">
        <w:rPr>
          <w:rFonts w:ascii="Times New Roman" w:hAnsi="Times New Roman"/>
          <w:b/>
          <w:color w:val="000000"/>
          <w:sz w:val="24"/>
          <w:szCs w:val="24"/>
        </w:rPr>
        <w:t>Цель данного направления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47838A05" w14:textId="77777777" w:rsidR="00A7561E" w:rsidRPr="00A7561E" w:rsidRDefault="00823293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A7561E" w:rsidRPr="00823293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по формированию здорового образа жизни:</w:t>
      </w:r>
    </w:p>
    <w:p w14:paraId="1C52CE04" w14:textId="77777777" w:rsidR="00823293" w:rsidRDefault="00A7561E" w:rsidP="00823293">
      <w:pPr>
        <w:pStyle w:val="aff5"/>
        <w:numPr>
          <w:ilvl w:val="0"/>
          <w:numId w:val="2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14:paraId="2FB62E05" w14:textId="77777777" w:rsidR="00823293" w:rsidRDefault="00A7561E" w:rsidP="00823293">
      <w:pPr>
        <w:pStyle w:val="aff5"/>
        <w:numPr>
          <w:ilvl w:val="0"/>
          <w:numId w:val="2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закаливание, повышение сопротивляемости к воздействию условий внешней среды; </w:t>
      </w:r>
    </w:p>
    <w:p w14:paraId="7B1042FD" w14:textId="77777777" w:rsidR="00823293" w:rsidRDefault="00A7561E" w:rsidP="00823293">
      <w:pPr>
        <w:pStyle w:val="aff5"/>
        <w:numPr>
          <w:ilvl w:val="0"/>
          <w:numId w:val="2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14:paraId="39E6E78F" w14:textId="77777777" w:rsidR="00823293" w:rsidRDefault="00A7561E" w:rsidP="00823293">
      <w:pPr>
        <w:pStyle w:val="aff5"/>
        <w:numPr>
          <w:ilvl w:val="0"/>
          <w:numId w:val="2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14:paraId="6A4E3855" w14:textId="77777777" w:rsidR="00823293" w:rsidRDefault="00A7561E" w:rsidP="00823293">
      <w:pPr>
        <w:pStyle w:val="aff5"/>
        <w:numPr>
          <w:ilvl w:val="0"/>
          <w:numId w:val="2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организация сна, здорового питания, выстраивание правильного режима дня;</w:t>
      </w:r>
    </w:p>
    <w:p w14:paraId="55D3F77C" w14:textId="77777777" w:rsidR="00A7561E" w:rsidRPr="00823293" w:rsidRDefault="00A7561E" w:rsidP="00823293">
      <w:pPr>
        <w:pStyle w:val="aff5"/>
        <w:numPr>
          <w:ilvl w:val="0"/>
          <w:numId w:val="2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воспитание экологической культуры, обучение безопасности жизнедеятельности.</w:t>
      </w:r>
    </w:p>
    <w:p w14:paraId="3FCA2B63" w14:textId="77777777" w:rsidR="00A7561E" w:rsidRPr="00823293" w:rsidRDefault="00A7561E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ab/>
      </w:r>
      <w:r w:rsidRPr="00823293">
        <w:rPr>
          <w:rFonts w:ascii="Times New Roman" w:hAnsi="Times New Roman"/>
          <w:color w:val="000000"/>
          <w:sz w:val="24"/>
          <w:szCs w:val="24"/>
        </w:rPr>
        <w:t>Направления деятельности воспитателя:</w:t>
      </w:r>
    </w:p>
    <w:p w14:paraId="49EF388D" w14:textId="77777777" w:rsidR="00A7561E" w:rsidRPr="00A7561E" w:rsidRDefault="00A7561E" w:rsidP="00823293">
      <w:pPr>
        <w:pStyle w:val="aff5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14:paraId="79594CEA" w14:textId="77777777" w:rsidR="00823293" w:rsidRDefault="00A7561E" w:rsidP="00823293">
      <w:pPr>
        <w:pStyle w:val="aff5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создание детско-взрослых проектов по здоровому образу жизни;</w:t>
      </w:r>
    </w:p>
    <w:p w14:paraId="71E8A916" w14:textId="77777777" w:rsidR="00A7561E" w:rsidRPr="00823293" w:rsidRDefault="00A7561E" w:rsidP="00823293">
      <w:pPr>
        <w:pStyle w:val="aff5"/>
        <w:numPr>
          <w:ilvl w:val="0"/>
          <w:numId w:val="2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введение оздоровительных традиций в ДОО.</w:t>
      </w:r>
    </w:p>
    <w:p w14:paraId="05ABA968" w14:textId="77777777" w:rsidR="00A7561E" w:rsidRPr="00A7561E" w:rsidRDefault="00823293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Формирование у дошкольников </w:t>
      </w:r>
      <w:r w:rsidR="00A7561E" w:rsidRPr="00823293">
        <w:rPr>
          <w:rFonts w:ascii="Times New Roman" w:hAnsi="Times New Roman"/>
          <w:b/>
          <w:bCs/>
          <w:color w:val="000000"/>
          <w:sz w:val="24"/>
          <w:szCs w:val="24"/>
        </w:rPr>
        <w:t>культурно-гигиенических навыков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является важной частью воспитания </w:t>
      </w:r>
      <w:r w:rsidR="00A7561E" w:rsidRPr="00823293">
        <w:rPr>
          <w:rFonts w:ascii="Times New Roman" w:hAnsi="Times New Roman"/>
          <w:b/>
          <w:color w:val="000000"/>
          <w:sz w:val="24"/>
          <w:szCs w:val="24"/>
        </w:rPr>
        <w:t xml:space="preserve">культуры </w:t>
      </w:r>
      <w:r w:rsidR="00A7561E" w:rsidRPr="00823293">
        <w:rPr>
          <w:rFonts w:ascii="Times New Roman" w:hAnsi="Times New Roman"/>
          <w:b/>
          <w:bCs/>
          <w:color w:val="000000"/>
          <w:sz w:val="24"/>
          <w:szCs w:val="24"/>
        </w:rPr>
        <w:t>здоровья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14:paraId="258EAA5D" w14:textId="77777777" w:rsidR="00A7561E" w:rsidRPr="00A7561E" w:rsidRDefault="00823293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14:paraId="6D2A725F" w14:textId="77777777" w:rsidR="00A7561E" w:rsidRPr="00A7561E" w:rsidRDefault="00823293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14:paraId="10729662" w14:textId="77777777" w:rsidR="00A7561E" w:rsidRPr="00823293" w:rsidRDefault="00823293" w:rsidP="00823293">
      <w:pPr>
        <w:pStyle w:val="aff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823293">
        <w:rPr>
          <w:rFonts w:ascii="Times New Roman" w:hAnsi="Times New Roman"/>
          <w:b/>
          <w:color w:val="000000"/>
          <w:sz w:val="24"/>
          <w:szCs w:val="24"/>
        </w:rPr>
        <w:t>Направления воспитательной работы:</w:t>
      </w:r>
    </w:p>
    <w:p w14:paraId="16FFE86C" w14:textId="77777777" w:rsidR="00823293" w:rsidRDefault="00A7561E" w:rsidP="00823293">
      <w:pPr>
        <w:pStyle w:val="aff5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формировать у ребенка навыки поведения во время приема пищи;</w:t>
      </w:r>
    </w:p>
    <w:p w14:paraId="72844143" w14:textId="77777777" w:rsidR="00823293" w:rsidRDefault="00A7561E" w:rsidP="00823293">
      <w:pPr>
        <w:pStyle w:val="aff5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 xml:space="preserve">формировать у ребенка представления о ценности здоровья, красоте </w:t>
      </w:r>
      <w:r w:rsidRPr="00823293">
        <w:rPr>
          <w:rFonts w:ascii="Times New Roman" w:hAnsi="Times New Roman"/>
          <w:color w:val="000000"/>
          <w:sz w:val="24"/>
          <w:szCs w:val="24"/>
        </w:rPr>
        <w:br/>
        <w:t>и чистоте тела;</w:t>
      </w:r>
    </w:p>
    <w:p w14:paraId="56C892DC" w14:textId="77777777" w:rsidR="00A7561E" w:rsidRPr="00823293" w:rsidRDefault="00A7561E" w:rsidP="00823293">
      <w:pPr>
        <w:pStyle w:val="aff5"/>
        <w:numPr>
          <w:ilvl w:val="0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формировать у ребенка привычку следить за своим внешним видом;</w:t>
      </w:r>
    </w:p>
    <w:p w14:paraId="67B6F4EF" w14:textId="77777777" w:rsidR="00A7561E" w:rsidRPr="00A7561E" w:rsidRDefault="00A7561E" w:rsidP="00823293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включать информацию о гигиене в повседневную жизнь ребенка, в игру.</w:t>
      </w:r>
    </w:p>
    <w:p w14:paraId="70DF6E0E" w14:textId="77777777" w:rsidR="00A7561E" w:rsidRPr="00A7561E" w:rsidRDefault="00A7561E" w:rsidP="00823293">
      <w:pPr>
        <w:pStyle w:val="aff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ab/>
        <w:t>Работа по формированию у ребенка культурно-гигиенических навыков должна вестись в тесном контакте с семьей.</w:t>
      </w:r>
    </w:p>
    <w:p w14:paraId="468E0B3E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5252229D" w14:textId="77777777" w:rsidR="00A7561E" w:rsidRDefault="00A7561E" w:rsidP="00823293">
      <w:pPr>
        <w:pStyle w:val="aff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3293">
        <w:rPr>
          <w:rFonts w:ascii="Times New Roman" w:hAnsi="Times New Roman"/>
          <w:b/>
          <w:bCs/>
          <w:color w:val="000000"/>
          <w:sz w:val="24"/>
          <w:szCs w:val="24"/>
        </w:rPr>
        <w:t>2.1.5. Трудовое направление воспитания</w:t>
      </w:r>
    </w:p>
    <w:p w14:paraId="3406B9C0" w14:textId="77777777" w:rsidR="00823293" w:rsidRPr="00823293" w:rsidRDefault="00823293" w:rsidP="00823293">
      <w:pPr>
        <w:pStyle w:val="aff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10D6FE" w14:textId="77777777" w:rsidR="00A7561E" w:rsidRPr="00A7561E" w:rsidRDefault="00823293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Ценность – </w:t>
      </w:r>
      <w:r w:rsidR="00A7561E" w:rsidRPr="00823293">
        <w:rPr>
          <w:rFonts w:ascii="Times New Roman" w:hAnsi="Times New Roman"/>
          <w:b/>
          <w:bCs/>
          <w:color w:val="000000"/>
          <w:sz w:val="24"/>
          <w:szCs w:val="24"/>
        </w:rPr>
        <w:t>труд.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br/>
        <w:t>их к осознанию его нравственной стороны.</w:t>
      </w:r>
    </w:p>
    <w:p w14:paraId="7E147263" w14:textId="77777777" w:rsidR="00A7561E" w:rsidRPr="00A7561E" w:rsidRDefault="00823293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823293">
        <w:rPr>
          <w:rFonts w:ascii="Times New Roman" w:hAnsi="Times New Roman"/>
          <w:b/>
          <w:color w:val="000000"/>
          <w:sz w:val="24"/>
          <w:szCs w:val="24"/>
        </w:rPr>
        <w:t>Основная цель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</w:t>
      </w:r>
      <w:r w:rsidR="00A7561E" w:rsidRPr="00823293">
        <w:rPr>
          <w:rFonts w:ascii="Times New Roman" w:hAnsi="Times New Roman"/>
          <w:b/>
          <w:color w:val="000000"/>
          <w:sz w:val="24"/>
          <w:szCs w:val="24"/>
        </w:rPr>
        <w:t>основные задачи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трудового воспитания.</w:t>
      </w:r>
    </w:p>
    <w:p w14:paraId="71752EEF" w14:textId="77777777" w:rsidR="00A7561E" w:rsidRPr="00A7561E" w:rsidRDefault="00823293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lastRenderedPageBreak/>
        <w:t>преобразованием материалов и природной среды, которое является следствием трудовой деятельности взрослых и труда самих детей.</w:t>
      </w:r>
    </w:p>
    <w:p w14:paraId="37966CA7" w14:textId="77777777" w:rsidR="00A7561E" w:rsidRPr="00A7561E" w:rsidRDefault="00823293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14:paraId="20D316D1" w14:textId="77777777" w:rsidR="00A7561E" w:rsidRPr="00A7561E" w:rsidRDefault="00823293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14:paraId="5D1F02BA" w14:textId="77777777" w:rsidR="00A7561E" w:rsidRPr="00823293" w:rsidRDefault="00823293" w:rsidP="000350CA">
      <w:pPr>
        <w:pStyle w:val="aff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823293">
        <w:rPr>
          <w:rFonts w:ascii="Times New Roman" w:hAnsi="Times New Roman"/>
          <w:b/>
          <w:color w:val="000000"/>
          <w:sz w:val="24"/>
          <w:szCs w:val="24"/>
        </w:rPr>
        <w:t>Направления воспитательной работы:</w:t>
      </w:r>
    </w:p>
    <w:p w14:paraId="09B87942" w14:textId="77777777" w:rsidR="00823293" w:rsidRDefault="00A7561E" w:rsidP="000350CA">
      <w:pPr>
        <w:pStyle w:val="aff5"/>
        <w:numPr>
          <w:ilvl w:val="0"/>
          <w:numId w:val="2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05108ABC" w14:textId="77777777" w:rsidR="00823293" w:rsidRDefault="00A7561E" w:rsidP="000350CA">
      <w:pPr>
        <w:pStyle w:val="aff5"/>
        <w:numPr>
          <w:ilvl w:val="0"/>
          <w:numId w:val="2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823293">
        <w:rPr>
          <w:rFonts w:ascii="Times New Roman" w:hAnsi="Times New Roman"/>
          <w:color w:val="000000"/>
          <w:sz w:val="24"/>
          <w:szCs w:val="24"/>
        </w:rPr>
        <w:br/>
        <w:t>с трудолюбием;</w:t>
      </w:r>
    </w:p>
    <w:p w14:paraId="66A6F2C9" w14:textId="77777777" w:rsidR="00823293" w:rsidRDefault="00A7561E" w:rsidP="000350CA">
      <w:pPr>
        <w:pStyle w:val="aff5"/>
        <w:numPr>
          <w:ilvl w:val="0"/>
          <w:numId w:val="2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14:paraId="2DBCF478" w14:textId="77777777" w:rsidR="000350CA" w:rsidRDefault="00A7561E" w:rsidP="000350CA">
      <w:pPr>
        <w:pStyle w:val="aff5"/>
        <w:numPr>
          <w:ilvl w:val="0"/>
          <w:numId w:val="2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23293">
        <w:rPr>
          <w:rFonts w:ascii="Times New Roman" w:hAnsi="Times New Roman"/>
          <w:color w:val="000000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44FB6534" w14:textId="77777777" w:rsidR="00A7561E" w:rsidRPr="000350CA" w:rsidRDefault="00A7561E" w:rsidP="000350CA">
      <w:pPr>
        <w:pStyle w:val="aff5"/>
        <w:numPr>
          <w:ilvl w:val="0"/>
          <w:numId w:val="2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14:paraId="7B664BE9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1E7B298D" w14:textId="77777777" w:rsidR="00A7561E" w:rsidRDefault="00A7561E" w:rsidP="000350CA">
      <w:pPr>
        <w:pStyle w:val="aff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50CA">
        <w:rPr>
          <w:rFonts w:ascii="Times New Roman" w:hAnsi="Times New Roman"/>
          <w:b/>
          <w:bCs/>
          <w:color w:val="000000"/>
          <w:sz w:val="24"/>
          <w:szCs w:val="24"/>
        </w:rPr>
        <w:t>2.1.6. Этико-эстетическое направление воспитания</w:t>
      </w:r>
    </w:p>
    <w:p w14:paraId="75F5BC18" w14:textId="77777777" w:rsidR="000350CA" w:rsidRPr="000350CA" w:rsidRDefault="000350CA" w:rsidP="000350CA">
      <w:pPr>
        <w:pStyle w:val="af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DD58F" w14:textId="77777777" w:rsidR="00A7561E" w:rsidRPr="00A7561E" w:rsidRDefault="000350CA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Ценности </w:t>
      </w:r>
      <w:r w:rsidR="00A7561E" w:rsidRPr="000350CA">
        <w:rPr>
          <w:rFonts w:ascii="Times New Roman" w:hAnsi="Times New Roman"/>
          <w:b/>
          <w:color w:val="000000"/>
          <w:sz w:val="24"/>
          <w:szCs w:val="24"/>
        </w:rPr>
        <w:t>– </w:t>
      </w:r>
      <w:r w:rsidR="00A7561E" w:rsidRPr="000350CA">
        <w:rPr>
          <w:rFonts w:ascii="Times New Roman" w:hAnsi="Times New Roman"/>
          <w:b/>
          <w:bCs/>
          <w:color w:val="000000"/>
          <w:sz w:val="24"/>
          <w:szCs w:val="24"/>
        </w:rPr>
        <w:t>культура и</w:t>
      </w:r>
      <w:r w:rsidR="00A7561E" w:rsidRPr="000350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7561E" w:rsidRPr="000350CA">
        <w:rPr>
          <w:rFonts w:ascii="Times New Roman" w:hAnsi="Times New Roman"/>
          <w:b/>
          <w:bCs/>
          <w:color w:val="000000"/>
          <w:sz w:val="24"/>
          <w:szCs w:val="24"/>
        </w:rPr>
        <w:t>красота</w:t>
      </w:r>
      <w:r w:rsidR="00A7561E" w:rsidRPr="000350C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</w:rPr>
        <w:t>Культура поведения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14:paraId="3236BE12" w14:textId="77777777" w:rsidR="00A7561E" w:rsidRPr="00A7561E" w:rsidRDefault="000350CA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Можно выделить основные</w:t>
      </w:r>
      <w:r w:rsidR="00A7561E" w:rsidRPr="000350CA">
        <w:rPr>
          <w:rFonts w:ascii="Times New Roman" w:hAnsi="Times New Roman"/>
          <w:b/>
          <w:color w:val="000000"/>
          <w:sz w:val="24"/>
          <w:szCs w:val="24"/>
        </w:rPr>
        <w:t xml:space="preserve"> задачи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этико-эстетического воспитания:</w:t>
      </w:r>
    </w:p>
    <w:p w14:paraId="79267A66" w14:textId="77777777" w:rsidR="000350CA" w:rsidRDefault="00A7561E" w:rsidP="000350CA">
      <w:pPr>
        <w:pStyle w:val="aff5"/>
        <w:numPr>
          <w:ilvl w:val="0"/>
          <w:numId w:val="2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формирование культуры общения, поведения, этических представлений;</w:t>
      </w:r>
    </w:p>
    <w:p w14:paraId="54328E4B" w14:textId="77777777" w:rsidR="000350CA" w:rsidRDefault="00A7561E" w:rsidP="000350CA">
      <w:pPr>
        <w:pStyle w:val="aff5"/>
        <w:numPr>
          <w:ilvl w:val="0"/>
          <w:numId w:val="2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t xml:space="preserve">воспитание представлений о значении опрятности и красоты внешней, ее влиянии </w:t>
      </w:r>
      <w:r w:rsidRPr="000350CA">
        <w:rPr>
          <w:rFonts w:ascii="Times New Roman" w:hAnsi="Times New Roman"/>
          <w:color w:val="000000"/>
          <w:sz w:val="24"/>
          <w:szCs w:val="24"/>
        </w:rPr>
        <w:br/>
        <w:t>на внутренний мир человека;</w:t>
      </w:r>
    </w:p>
    <w:p w14:paraId="3289BB2C" w14:textId="77777777" w:rsidR="000350CA" w:rsidRDefault="00A7561E" w:rsidP="000350CA">
      <w:pPr>
        <w:pStyle w:val="aff5"/>
        <w:numPr>
          <w:ilvl w:val="0"/>
          <w:numId w:val="2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14:paraId="68DE5E59" w14:textId="77777777" w:rsidR="000350CA" w:rsidRDefault="00A7561E" w:rsidP="000350CA">
      <w:pPr>
        <w:pStyle w:val="aff5"/>
        <w:numPr>
          <w:ilvl w:val="0"/>
          <w:numId w:val="2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t xml:space="preserve">воспитание любви к прекрасному, уважения к традициям и культуре родной страны </w:t>
      </w:r>
      <w:r w:rsidRPr="000350CA">
        <w:rPr>
          <w:rFonts w:ascii="Times New Roman" w:hAnsi="Times New Roman"/>
          <w:color w:val="000000"/>
          <w:sz w:val="24"/>
          <w:szCs w:val="24"/>
        </w:rPr>
        <w:br/>
        <w:t>и других народов;</w:t>
      </w:r>
    </w:p>
    <w:p w14:paraId="35D67498" w14:textId="77777777" w:rsidR="000350CA" w:rsidRDefault="00A7561E" w:rsidP="000350CA">
      <w:pPr>
        <w:pStyle w:val="aff5"/>
        <w:numPr>
          <w:ilvl w:val="0"/>
          <w:numId w:val="2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14:paraId="7F43B325" w14:textId="77777777" w:rsidR="00A7561E" w:rsidRPr="000350CA" w:rsidRDefault="00A7561E" w:rsidP="000350CA">
      <w:pPr>
        <w:pStyle w:val="aff5"/>
        <w:numPr>
          <w:ilvl w:val="0"/>
          <w:numId w:val="2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14:paraId="633CA107" w14:textId="77777777" w:rsidR="00A7561E" w:rsidRPr="00A7561E" w:rsidRDefault="00A7561E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14:paraId="27FA7CDC" w14:textId="77777777" w:rsidR="000350CA" w:rsidRDefault="00A7561E" w:rsidP="000350CA">
      <w:pPr>
        <w:pStyle w:val="aff5"/>
        <w:numPr>
          <w:ilvl w:val="0"/>
          <w:numId w:val="2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14:paraId="4F94CC4D" w14:textId="77777777" w:rsidR="000350CA" w:rsidRDefault="00A7561E" w:rsidP="000350CA">
      <w:pPr>
        <w:pStyle w:val="aff5"/>
        <w:numPr>
          <w:ilvl w:val="0"/>
          <w:numId w:val="2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lastRenderedPageBreak/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14:paraId="1A6E91A6" w14:textId="77777777" w:rsidR="000350CA" w:rsidRDefault="00A7561E" w:rsidP="000350CA">
      <w:pPr>
        <w:pStyle w:val="aff5"/>
        <w:numPr>
          <w:ilvl w:val="0"/>
          <w:numId w:val="2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t xml:space="preserve">воспитывать культуру речи: называть взрослых на «вы» и по имени и отчеству; </w:t>
      </w:r>
      <w:r w:rsidRPr="000350CA">
        <w:rPr>
          <w:rFonts w:ascii="Times New Roman" w:hAnsi="Times New Roman"/>
          <w:color w:val="000000"/>
          <w:sz w:val="24"/>
          <w:szCs w:val="24"/>
        </w:rPr>
        <w:br/>
        <w:t>не перебивать говорящих и выслушивать других; говорить четко, разборчиво, владеть голосом;</w:t>
      </w:r>
    </w:p>
    <w:p w14:paraId="1ED64175" w14:textId="77777777" w:rsidR="00A7561E" w:rsidRPr="000350CA" w:rsidRDefault="00A7561E" w:rsidP="000350CA">
      <w:pPr>
        <w:pStyle w:val="aff5"/>
        <w:numPr>
          <w:ilvl w:val="0"/>
          <w:numId w:val="2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350CA">
        <w:rPr>
          <w:rFonts w:ascii="Times New Roman" w:hAnsi="Times New Roman"/>
          <w:color w:val="000000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Pr="000350CA">
        <w:rPr>
          <w:rFonts w:ascii="Times New Roman" w:hAnsi="Times New Roman"/>
          <w:color w:val="000000"/>
          <w:sz w:val="24"/>
          <w:szCs w:val="24"/>
        </w:rPr>
        <w:br/>
        <w:t xml:space="preserve">с игрушками, книгами, личными вещами, имуществом ДОО; умение подготовиться </w:t>
      </w:r>
      <w:r w:rsidRPr="000350CA">
        <w:rPr>
          <w:rFonts w:ascii="Times New Roman" w:hAnsi="Times New Roman"/>
          <w:color w:val="000000"/>
          <w:sz w:val="24"/>
          <w:szCs w:val="24"/>
        </w:rPr>
        <w:br/>
        <w:t xml:space="preserve">к предстоящей деятельности, четко и последовательно выполнять и заканчивать ее, </w:t>
      </w:r>
      <w:r w:rsidRPr="000350CA">
        <w:rPr>
          <w:rFonts w:ascii="Times New Roman" w:hAnsi="Times New Roman"/>
          <w:color w:val="000000"/>
          <w:sz w:val="24"/>
          <w:szCs w:val="24"/>
        </w:rPr>
        <w:br/>
        <w:t>после завершения привести в порядок рабочее место, аккуратно убрать все за собой; привести в порядок свою одежду.</w:t>
      </w:r>
    </w:p>
    <w:p w14:paraId="1C99E92B" w14:textId="77777777" w:rsidR="00A7561E" w:rsidRPr="00A7561E" w:rsidRDefault="000350CA" w:rsidP="000350CA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 </w:t>
      </w:r>
      <w:r w:rsidR="00A7561E" w:rsidRPr="00A756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эстетического</w:t>
      </w:r>
      <w:r w:rsidR="00A7561E" w:rsidRPr="00A75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воспитания – становление у ребенка ценностного отношения </w:t>
      </w:r>
      <w:r w:rsidR="00A7561E" w:rsidRPr="00A75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14:paraId="5792CAEC" w14:textId="77777777" w:rsidR="00A7561E" w:rsidRPr="000350CA" w:rsidRDefault="000350CA" w:rsidP="000350CA">
      <w:pPr>
        <w:pStyle w:val="aff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7561E" w:rsidRPr="000350C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Направления деятельности воспитания: </w:t>
      </w:r>
    </w:p>
    <w:p w14:paraId="357F9155" w14:textId="77777777" w:rsidR="000350CA" w:rsidRDefault="00A7561E" w:rsidP="000350CA">
      <w:pPr>
        <w:pStyle w:val="aff5"/>
        <w:numPr>
          <w:ilvl w:val="0"/>
          <w:numId w:val="30"/>
        </w:num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5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 w:rsidRPr="00A75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 воспитательной работой через развитие восприятия, образных представлений, воображения  и творчества;</w:t>
      </w:r>
    </w:p>
    <w:p w14:paraId="79F73C4C" w14:textId="77777777" w:rsidR="000350CA" w:rsidRDefault="00A7561E" w:rsidP="000350CA">
      <w:pPr>
        <w:pStyle w:val="aff5"/>
        <w:numPr>
          <w:ilvl w:val="0"/>
          <w:numId w:val="30"/>
        </w:num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50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 w:rsidRPr="000350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их произведений в жизнь ДОО;</w:t>
      </w:r>
    </w:p>
    <w:p w14:paraId="1CD12852" w14:textId="77777777" w:rsidR="000350CA" w:rsidRDefault="00A7561E" w:rsidP="000350CA">
      <w:pPr>
        <w:pStyle w:val="aff5"/>
        <w:numPr>
          <w:ilvl w:val="0"/>
          <w:numId w:val="30"/>
        </w:num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50CA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14:paraId="1F049D3F" w14:textId="77777777" w:rsidR="000350CA" w:rsidRDefault="00A7561E" w:rsidP="000350CA">
      <w:pPr>
        <w:pStyle w:val="aff5"/>
        <w:numPr>
          <w:ilvl w:val="0"/>
          <w:numId w:val="30"/>
        </w:num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50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чувства прекрасного </w:t>
      </w:r>
      <w:r w:rsidRPr="000350CA">
        <w:rPr>
          <w:rFonts w:ascii="Times New Roman" w:hAnsi="Times New Roman"/>
          <w:color w:val="000000"/>
          <w:sz w:val="24"/>
          <w:szCs w:val="24"/>
        </w:rPr>
        <w:t>на основе восприятия художественного слова на русском и родном языке;</w:t>
      </w:r>
    </w:p>
    <w:p w14:paraId="0F1129FE" w14:textId="77777777" w:rsidR="00A7561E" w:rsidRPr="000350CA" w:rsidRDefault="00A7561E" w:rsidP="000350CA">
      <w:pPr>
        <w:pStyle w:val="aff5"/>
        <w:numPr>
          <w:ilvl w:val="0"/>
          <w:numId w:val="30"/>
        </w:numPr>
        <w:spacing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50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14:paraId="2084C047" w14:textId="77777777" w:rsidR="00A7561E" w:rsidRPr="00E969FD" w:rsidRDefault="000350CA" w:rsidP="00DE105F">
      <w:pPr>
        <w:pStyle w:val="aff5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Style w:val="1f9"/>
          <w:i/>
          <w:sz w:val="24"/>
          <w:szCs w:val="24"/>
        </w:rPr>
        <w:tab/>
      </w:r>
      <w:r w:rsidR="00A7561E" w:rsidRPr="00E969FD">
        <w:rPr>
          <w:rStyle w:val="1f9"/>
          <w:iCs/>
          <w:sz w:val="24"/>
          <w:szCs w:val="24"/>
        </w:rPr>
        <w:t xml:space="preserve">Описание особенностей содержания </w:t>
      </w:r>
      <w:r w:rsidR="00A7561E" w:rsidRPr="00E969FD">
        <w:rPr>
          <w:rStyle w:val="a6"/>
          <w:rFonts w:ascii="Times New Roman" w:eastAsia="Calibri" w:hAnsi="Times New Roman"/>
          <w:iCs/>
          <w:color w:val="000000"/>
          <w:sz w:val="24"/>
          <w:szCs w:val="24"/>
        </w:rPr>
        <w:t xml:space="preserve">образовательной деятельности в соответствии с направлениями развития ребенка </w:t>
      </w:r>
      <w:r w:rsidR="00A7561E" w:rsidRPr="00E969FD">
        <w:rPr>
          <w:rFonts w:ascii="Times New Roman" w:hAnsi="Times New Roman"/>
          <w:b/>
          <w:iCs/>
          <w:sz w:val="24"/>
          <w:szCs w:val="24"/>
        </w:rPr>
        <w:t>части Программы, формируемой участниками образовательных отношений.</w:t>
      </w:r>
    </w:p>
    <w:p w14:paraId="1FD136D1" w14:textId="77777777" w:rsidR="00A7561E" w:rsidRPr="00E969FD" w:rsidRDefault="000350CA" w:rsidP="00DE105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969FD">
        <w:rPr>
          <w:rFonts w:ascii="Times New Roman" w:hAnsi="Times New Roman"/>
          <w:iCs/>
          <w:sz w:val="24"/>
          <w:szCs w:val="24"/>
        </w:rPr>
        <w:tab/>
      </w:r>
      <w:r w:rsidR="00A7561E" w:rsidRPr="00E969FD">
        <w:rPr>
          <w:rFonts w:ascii="Times New Roman" w:hAnsi="Times New Roman"/>
          <w:iCs/>
          <w:sz w:val="24"/>
          <w:szCs w:val="24"/>
        </w:rPr>
        <w:t xml:space="preserve">В части Программы, формируемой участниками образовательных отношений, большое внимание нами уделяется </w:t>
      </w:r>
      <w:proofErr w:type="spellStart"/>
      <w:r w:rsidR="00A7561E" w:rsidRPr="00E969FD">
        <w:rPr>
          <w:rFonts w:ascii="Times New Roman" w:hAnsi="Times New Roman"/>
          <w:b/>
          <w:iCs/>
          <w:sz w:val="24"/>
          <w:szCs w:val="24"/>
        </w:rPr>
        <w:t>здоровьесберегающим</w:t>
      </w:r>
      <w:proofErr w:type="spellEnd"/>
      <w:r w:rsidR="00A7561E" w:rsidRPr="00E969FD">
        <w:rPr>
          <w:rFonts w:ascii="Times New Roman" w:hAnsi="Times New Roman"/>
          <w:b/>
          <w:iCs/>
          <w:sz w:val="24"/>
          <w:szCs w:val="24"/>
        </w:rPr>
        <w:t xml:space="preserve"> технологиям</w:t>
      </w:r>
      <w:r w:rsidR="00A7561E" w:rsidRPr="00E969FD">
        <w:rPr>
          <w:rFonts w:ascii="Times New Roman" w:hAnsi="Times New Roman"/>
          <w:iCs/>
          <w:sz w:val="24"/>
          <w:szCs w:val="24"/>
        </w:rPr>
        <w:t xml:space="preserve">, направленных  на использование дифференцированного подхода к организации оздоровительного двигательного режима в детском саду в течение дня в разных видах деятельности, со сменой поз, во время статистических занятий, развития физических качеств, формирования потребности в двигательной активности, направленной на развитие эмоционально-волевой сферы, морально-нравственных качеств личности и формирование элементарных представлений о здоровом образе жизни. </w:t>
      </w:r>
    </w:p>
    <w:p w14:paraId="3830AD4B" w14:textId="77777777" w:rsidR="00A7561E" w:rsidRPr="00E969FD" w:rsidRDefault="00A7561E" w:rsidP="00DE105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3E74E705" w14:textId="77777777" w:rsidR="00173BF2" w:rsidRPr="00E969FD" w:rsidRDefault="000350CA" w:rsidP="00DE105F">
      <w:pPr>
        <w:spacing w:line="276" w:lineRule="auto"/>
        <w:ind w:firstLine="360"/>
        <w:jc w:val="both"/>
        <w:rPr>
          <w:rFonts w:eastAsia="Calibri"/>
          <w:iCs/>
          <w:lang w:eastAsia="en-US"/>
        </w:rPr>
      </w:pPr>
      <w:r w:rsidRPr="00E969FD">
        <w:rPr>
          <w:iCs/>
        </w:rPr>
        <w:tab/>
      </w:r>
      <w:r w:rsidR="00173BF2" w:rsidRPr="00E969FD">
        <w:rPr>
          <w:rFonts w:eastAsia="Calibri"/>
          <w:iCs/>
          <w:lang w:eastAsia="en-US"/>
        </w:rPr>
        <w:t>«</w:t>
      </w:r>
      <w:r w:rsidR="00173BF2" w:rsidRPr="00E969FD">
        <w:rPr>
          <w:rFonts w:eastAsia="Calibri"/>
          <w:b/>
          <w:iCs/>
          <w:lang w:eastAsia="en-US"/>
        </w:rPr>
        <w:t>Игровая ритмическая гимнастика</w:t>
      </w:r>
      <w:r w:rsidR="00173BF2" w:rsidRPr="00E969FD">
        <w:rPr>
          <w:rFonts w:eastAsia="Calibri"/>
          <w:iCs/>
          <w:lang w:eastAsia="en-US"/>
        </w:rPr>
        <w:t>»  для детей старшего дошкольного возраста.</w:t>
      </w:r>
    </w:p>
    <w:p w14:paraId="25CF7D50" w14:textId="77777777" w:rsidR="00173BF2" w:rsidRPr="00E969FD" w:rsidRDefault="00173BF2" w:rsidP="004A4AA0">
      <w:pPr>
        <w:suppressAutoHyphens w:val="0"/>
        <w:spacing w:after="200" w:line="276" w:lineRule="auto"/>
        <w:ind w:firstLine="360"/>
        <w:jc w:val="both"/>
        <w:rPr>
          <w:rFonts w:eastAsia="Calibri"/>
          <w:iCs/>
          <w:lang w:eastAsia="en-US"/>
        </w:rPr>
      </w:pPr>
      <w:r w:rsidRPr="00E969FD">
        <w:rPr>
          <w:rFonts w:eastAsia="Calibri"/>
          <w:b/>
          <w:iCs/>
          <w:lang w:eastAsia="en-US"/>
        </w:rPr>
        <w:t xml:space="preserve">Цель: </w:t>
      </w:r>
      <w:r w:rsidRPr="00E969FD">
        <w:rPr>
          <w:rFonts w:eastAsia="Calibri"/>
          <w:iCs/>
          <w:lang w:eastAsia="en-US"/>
        </w:rPr>
        <w:t>содействие всестороннему развитию личности дошкольника средствами ритмической гимнастики.</w:t>
      </w:r>
    </w:p>
    <w:p w14:paraId="24073F61" w14:textId="77777777" w:rsidR="00173BF2" w:rsidRPr="00E969FD" w:rsidRDefault="00173BF2" w:rsidP="004A4AA0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 xml:space="preserve">Задачи: </w:t>
      </w:r>
    </w:p>
    <w:p w14:paraId="4517337F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1.  Укрепление здоровья:</w:t>
      </w:r>
    </w:p>
    <w:p w14:paraId="261F5F03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lastRenderedPageBreak/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14:paraId="1C8CC1B2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способствовать оптимизации роста и развития опорно-двигательного аппарата;</w:t>
      </w:r>
    </w:p>
    <w:p w14:paraId="5EEF87B4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содействовать профилактике плоскостопия;</w:t>
      </w:r>
    </w:p>
    <w:p w14:paraId="2635ED84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формировать правильную осанку.</w:t>
      </w:r>
    </w:p>
    <w:p w14:paraId="7DE5B4B8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Совершенствование психомоторных способностей дошкольников:</w:t>
      </w:r>
    </w:p>
    <w:p w14:paraId="7052F9E4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 содействовать развитию чувства ритма, умения согласовывать движения с музыкой;</w:t>
      </w:r>
    </w:p>
    <w:p w14:paraId="3A499431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формировать навыки пластичности, грациозности и изящества танцевальных движений;</w:t>
      </w:r>
    </w:p>
    <w:p w14:paraId="33C6F916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 развивать координацию, гибкость, выносливость;</w:t>
      </w:r>
    </w:p>
    <w:p w14:paraId="734EA04C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 развивать мелкую моторику.</w:t>
      </w:r>
    </w:p>
    <w:p w14:paraId="2A68859D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Развитие творческих и созидательных способностей детей:</w:t>
      </w:r>
    </w:p>
    <w:p w14:paraId="06DA9136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 формировать навыки самостоятельного выражения движений по музыку;</w:t>
      </w:r>
    </w:p>
    <w:p w14:paraId="0A016870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 развивать мышление, воображение, находчивость,</w:t>
      </w:r>
    </w:p>
    <w:p w14:paraId="73103D6B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 воспитывать умения эмоционального выражения, творчества в движениях;</w:t>
      </w:r>
    </w:p>
    <w:p w14:paraId="51111C91" w14:textId="77777777" w:rsidR="00173BF2" w:rsidRPr="00E969FD" w:rsidRDefault="00173BF2" w:rsidP="004A4AA0">
      <w:pPr>
        <w:pStyle w:val="aff5"/>
        <w:spacing w:line="276" w:lineRule="auto"/>
        <w:rPr>
          <w:rFonts w:ascii="Times New Roman" w:eastAsia="Calibri" w:hAnsi="Times New Roman"/>
          <w:iCs/>
          <w:sz w:val="24"/>
          <w:szCs w:val="24"/>
        </w:rPr>
      </w:pPr>
      <w:r w:rsidRPr="00E969FD">
        <w:rPr>
          <w:rFonts w:ascii="Times New Roman" w:eastAsia="Calibri" w:hAnsi="Times New Roman"/>
          <w:iCs/>
          <w:sz w:val="24"/>
          <w:szCs w:val="24"/>
        </w:rPr>
        <w:t>-   развивать инициативу, чувство взаимопомощи и трудолюбия.</w:t>
      </w:r>
    </w:p>
    <w:p w14:paraId="1881D9B2" w14:textId="77777777" w:rsidR="00A7561E" w:rsidRPr="00E969FD" w:rsidRDefault="00A7561E" w:rsidP="00DE105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969FD">
        <w:rPr>
          <w:rFonts w:ascii="Times New Roman" w:hAnsi="Times New Roman"/>
          <w:iCs/>
          <w:sz w:val="24"/>
          <w:szCs w:val="24"/>
        </w:rPr>
        <w:t xml:space="preserve">Педагоги свободно применяют </w:t>
      </w:r>
      <w:proofErr w:type="spellStart"/>
      <w:r w:rsidRPr="00E969FD">
        <w:rPr>
          <w:rFonts w:ascii="Times New Roman" w:hAnsi="Times New Roman"/>
          <w:b/>
          <w:iCs/>
          <w:sz w:val="24"/>
          <w:szCs w:val="24"/>
        </w:rPr>
        <w:t>здоровьесберегающие</w:t>
      </w:r>
      <w:proofErr w:type="spellEnd"/>
      <w:r w:rsidRPr="00E969FD">
        <w:rPr>
          <w:rFonts w:ascii="Times New Roman" w:hAnsi="Times New Roman"/>
          <w:b/>
          <w:iCs/>
          <w:sz w:val="24"/>
          <w:szCs w:val="24"/>
        </w:rPr>
        <w:t xml:space="preserve"> технологии</w:t>
      </w:r>
      <w:r w:rsidRPr="00E969FD">
        <w:rPr>
          <w:rFonts w:ascii="Times New Roman" w:hAnsi="Times New Roman"/>
          <w:iCs/>
          <w:sz w:val="24"/>
          <w:szCs w:val="24"/>
        </w:rPr>
        <w:t xml:space="preserve"> как во время организованной образовательной деятельности - в ходе ООД, так и  в ходе режимных моментов и самостоятельной деятельности детей посредством организации динамических пауз, физкультминуток, пальчиковых, корригирующих, артикуляционных и других  видов гимнастик в сочетании с элементами </w:t>
      </w:r>
      <w:proofErr w:type="spellStart"/>
      <w:r w:rsidRPr="00E969FD">
        <w:rPr>
          <w:rFonts w:ascii="Times New Roman" w:hAnsi="Times New Roman"/>
          <w:iCs/>
          <w:sz w:val="24"/>
          <w:szCs w:val="24"/>
        </w:rPr>
        <w:t>семянотерапии</w:t>
      </w:r>
      <w:proofErr w:type="spellEnd"/>
      <w:r w:rsidRPr="00E969FD">
        <w:rPr>
          <w:rFonts w:ascii="Times New Roman" w:hAnsi="Times New Roman"/>
          <w:iCs/>
          <w:sz w:val="24"/>
          <w:szCs w:val="24"/>
        </w:rPr>
        <w:t>.</w:t>
      </w:r>
    </w:p>
    <w:p w14:paraId="48892E2C" w14:textId="77777777" w:rsidR="00A7561E" w:rsidRPr="00E969FD" w:rsidRDefault="000350CA" w:rsidP="00DE105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969FD">
        <w:rPr>
          <w:rFonts w:ascii="Times New Roman" w:hAnsi="Times New Roman"/>
          <w:iCs/>
          <w:sz w:val="24"/>
          <w:szCs w:val="24"/>
        </w:rPr>
        <w:tab/>
      </w:r>
      <w:r w:rsidR="00A7561E" w:rsidRPr="00E969FD">
        <w:rPr>
          <w:rFonts w:ascii="Times New Roman" w:hAnsi="Times New Roman"/>
          <w:iCs/>
          <w:sz w:val="24"/>
          <w:szCs w:val="24"/>
        </w:rPr>
        <w:t>В направлении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14:paraId="51BD23C7" w14:textId="77777777" w:rsidR="00A7561E" w:rsidRPr="00E969FD" w:rsidRDefault="000350CA" w:rsidP="00DE105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969FD">
        <w:rPr>
          <w:rFonts w:ascii="Times New Roman" w:hAnsi="Times New Roman"/>
          <w:iCs/>
          <w:sz w:val="24"/>
          <w:szCs w:val="24"/>
        </w:rPr>
        <w:tab/>
      </w:r>
      <w:r w:rsidR="00A7561E" w:rsidRPr="00E969FD">
        <w:rPr>
          <w:rFonts w:ascii="Times New Roman" w:hAnsi="Times New Roman"/>
          <w:iCs/>
          <w:sz w:val="24"/>
          <w:szCs w:val="24"/>
        </w:rPr>
        <w:t xml:space="preserve">Для удовлетворения естественной потребности детей в движении, педагоги организуют пространственную среду с соответствующим оборудованием как внутри помещения, так и на внешней территории (классики, горки, качели и т. п.); подвижные игры (как свободные, так и по правилам), занятия, которые способствуют получению детьми положительных эмоций от двигательной активности, спортивные праздники; развивают у детей интерес к различным видам спорта, активизируют к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14:paraId="6012624E" w14:textId="77777777" w:rsidR="00A7561E" w:rsidRPr="00E969FD" w:rsidRDefault="000350CA" w:rsidP="00DE105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969FD">
        <w:rPr>
          <w:rFonts w:ascii="Times New Roman" w:hAnsi="Times New Roman"/>
          <w:iCs/>
          <w:sz w:val="24"/>
          <w:szCs w:val="24"/>
        </w:rPr>
        <w:tab/>
      </w:r>
      <w:r w:rsidR="00A7561E" w:rsidRPr="00E969FD">
        <w:rPr>
          <w:rFonts w:ascii="Times New Roman" w:hAnsi="Times New Roman"/>
          <w:iCs/>
          <w:sz w:val="24"/>
          <w:szCs w:val="24"/>
        </w:rPr>
        <w:t>В течение дня и на занятиях поддерживается интерес детей к двигательным па</w:t>
      </w:r>
      <w:r w:rsidRPr="00E969FD">
        <w:rPr>
          <w:rFonts w:ascii="Times New Roman" w:hAnsi="Times New Roman"/>
          <w:iCs/>
          <w:sz w:val="24"/>
          <w:szCs w:val="24"/>
        </w:rPr>
        <w:t>узам, разного вида гимнастикам.</w:t>
      </w:r>
    </w:p>
    <w:p w14:paraId="3C524272" w14:textId="77777777" w:rsidR="00A7561E" w:rsidRPr="00E969FD" w:rsidRDefault="000350CA" w:rsidP="00DE105F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969FD">
        <w:rPr>
          <w:rFonts w:ascii="Times New Roman" w:hAnsi="Times New Roman"/>
          <w:iCs/>
          <w:sz w:val="24"/>
          <w:szCs w:val="24"/>
        </w:rPr>
        <w:tab/>
      </w:r>
      <w:r w:rsidR="00A7561E" w:rsidRPr="00E969FD">
        <w:rPr>
          <w:rFonts w:ascii="Times New Roman" w:hAnsi="Times New Roman"/>
          <w:iCs/>
          <w:sz w:val="24"/>
          <w:szCs w:val="24"/>
        </w:rPr>
        <w:t>Воспитательную деятельность в рамках образовательной области проводят воспитатели ДОО.</w:t>
      </w:r>
    </w:p>
    <w:p w14:paraId="3ACBEFC6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outlineLvl w:val="0"/>
        <w:rPr>
          <w:rFonts w:eastAsiaTheme="minorHAnsi"/>
          <w:b/>
          <w:bCs/>
          <w:iCs/>
          <w:sz w:val="22"/>
          <w:lang w:eastAsia="en-US"/>
        </w:rPr>
      </w:pPr>
      <w:r w:rsidRPr="00E969FD">
        <w:rPr>
          <w:iCs/>
          <w:lang w:eastAsia="ru-RU"/>
        </w:rPr>
        <w:t xml:space="preserve">Рабочая программа </w:t>
      </w:r>
      <w:r w:rsidRPr="00E969FD">
        <w:rPr>
          <w:iCs/>
          <w:kern w:val="36"/>
          <w:sz w:val="22"/>
          <w:lang w:eastAsia="ru-RU"/>
        </w:rPr>
        <w:t>«</w:t>
      </w:r>
      <w:r w:rsidRPr="00E969FD">
        <w:rPr>
          <w:rFonts w:eastAsiaTheme="minorHAnsi"/>
          <w:b/>
          <w:bCs/>
          <w:iCs/>
          <w:sz w:val="22"/>
          <w:lang w:eastAsia="en-US"/>
        </w:rPr>
        <w:t xml:space="preserve">ТЕАТР - ТВОРЧЕСТВО — ДЕТИ»  </w:t>
      </w:r>
      <w:r w:rsidRPr="00E969FD">
        <w:rPr>
          <w:rFonts w:eastAsiaTheme="minorHAnsi"/>
          <w:iCs/>
          <w:lang w:eastAsia="en-US"/>
        </w:rPr>
        <w:t xml:space="preserve">(Н. Ф. Сорокина, Л. Г. </w:t>
      </w:r>
      <w:proofErr w:type="spellStart"/>
      <w:r w:rsidRPr="00E969FD">
        <w:rPr>
          <w:rFonts w:eastAsiaTheme="minorHAnsi"/>
          <w:iCs/>
          <w:lang w:eastAsia="en-US"/>
        </w:rPr>
        <w:t>Миланович</w:t>
      </w:r>
      <w:proofErr w:type="spellEnd"/>
      <w:r w:rsidRPr="00E969FD">
        <w:rPr>
          <w:rFonts w:eastAsiaTheme="minorHAnsi"/>
          <w:iCs/>
          <w:lang w:eastAsia="en-US"/>
        </w:rPr>
        <w:t>)</w:t>
      </w:r>
      <w:r w:rsidRPr="00E969FD">
        <w:rPr>
          <w:rFonts w:eastAsiaTheme="minorHAnsi"/>
          <w:b/>
          <w:bCs/>
          <w:iCs/>
          <w:lang w:eastAsia="en-US"/>
        </w:rPr>
        <w:t xml:space="preserve">  </w:t>
      </w:r>
      <w:r w:rsidRPr="00E969FD">
        <w:rPr>
          <w:iCs/>
          <w:lang w:eastAsia="ru-RU"/>
        </w:rPr>
        <w:t>помогает детям осознанно воспринимать окружающей мир, в котором  каждый ребенок может  проявить свои эмоции, чувства, желания и взгляды, причем не только в обычном разговоре, но и публично.</w:t>
      </w:r>
    </w:p>
    <w:p w14:paraId="3CBA4909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 xml:space="preserve">Привычку к выразительной публичной речи можно воспитать в человеке только путем привлечения его с малолетства к выступлениям перед аудиторией. В этом </w:t>
      </w:r>
      <w:r w:rsidRPr="00E969FD">
        <w:rPr>
          <w:iCs/>
          <w:lang w:eastAsia="ru-RU"/>
        </w:rPr>
        <w:lastRenderedPageBreak/>
        <w:t>огромную помощь могут оказать театрализованные занятия. Они всегда радуют детей, пользуются у них неизменной любовью.</w:t>
      </w:r>
    </w:p>
    <w:p w14:paraId="5190AA65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14:paraId="35E5D383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14:paraId="4CF014DE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>Настоящая программа описывает курс подготовки по театрализованной деятельности детей дошкольного возраста — </w:t>
      </w:r>
      <w:r w:rsidRPr="00E969FD">
        <w:rPr>
          <w:b/>
          <w:bCs/>
          <w:iCs/>
          <w:lang w:eastAsia="ru-RU"/>
        </w:rPr>
        <w:t>подготовительный  дошкольный возраст</w:t>
      </w:r>
      <w:r w:rsidRPr="00E969FD">
        <w:rPr>
          <w:iCs/>
          <w:lang w:eastAsia="ru-RU"/>
        </w:rPr>
        <w:t>. Она разработана на основе </w:t>
      </w:r>
      <w:r w:rsidRPr="00E969FD">
        <w:rPr>
          <w:b/>
          <w:bCs/>
          <w:iCs/>
          <w:lang w:eastAsia="ru-RU"/>
        </w:rPr>
        <w:t xml:space="preserve">программы </w:t>
      </w:r>
      <w:proofErr w:type="spellStart"/>
      <w:r w:rsidRPr="00E969FD">
        <w:rPr>
          <w:b/>
          <w:bCs/>
          <w:iCs/>
          <w:lang w:eastAsia="ru-RU"/>
        </w:rPr>
        <w:t>Н.Ф.Сорокиной</w:t>
      </w:r>
      <w:proofErr w:type="spellEnd"/>
      <w:r w:rsidRPr="00E969FD">
        <w:rPr>
          <w:b/>
          <w:bCs/>
          <w:iCs/>
          <w:lang w:eastAsia="ru-RU"/>
        </w:rPr>
        <w:t xml:space="preserve">, Л.Г. </w:t>
      </w:r>
      <w:proofErr w:type="spellStart"/>
      <w:r w:rsidRPr="00E969FD">
        <w:rPr>
          <w:b/>
          <w:bCs/>
          <w:iCs/>
          <w:lang w:eastAsia="ru-RU"/>
        </w:rPr>
        <w:t>Миланович</w:t>
      </w:r>
      <w:proofErr w:type="spellEnd"/>
      <w:r w:rsidRPr="00E969FD">
        <w:rPr>
          <w:b/>
          <w:bCs/>
          <w:iCs/>
          <w:lang w:eastAsia="ru-RU"/>
        </w:rPr>
        <w:t xml:space="preserve">  «Театр -творчество -дети» </w:t>
      </w:r>
      <w:r w:rsidRPr="00E969FD">
        <w:rPr>
          <w:iCs/>
          <w:lang w:eastAsia="ru-RU"/>
        </w:rPr>
        <w:t>и включает в себя обязательный минимум содержания по театрализованной деятельности для ДОУ .</w:t>
      </w:r>
    </w:p>
    <w:p w14:paraId="315D5F0B" w14:textId="77777777" w:rsidR="00173BF2" w:rsidRPr="00E969FD" w:rsidRDefault="00173BF2" w:rsidP="00DE105F">
      <w:pPr>
        <w:shd w:val="clear" w:color="auto" w:fill="FFFFFF"/>
        <w:suppressAutoHyphens w:val="0"/>
        <w:spacing w:after="150" w:line="276" w:lineRule="auto"/>
        <w:jc w:val="both"/>
        <w:rPr>
          <w:iCs/>
          <w:lang w:eastAsia="ru-RU"/>
        </w:rPr>
      </w:pPr>
      <w:r w:rsidRPr="00E969FD">
        <w:rPr>
          <w:b/>
          <w:bCs/>
          <w:iCs/>
          <w:lang w:eastAsia="ru-RU"/>
        </w:rPr>
        <w:t>Цель программы</w:t>
      </w:r>
      <w:r w:rsidRPr="00E969FD">
        <w:rPr>
          <w:iCs/>
          <w:lang w:eastAsia="ru-RU"/>
        </w:rPr>
        <w:t> – развитие способностей детей средствами театрального искусства.</w:t>
      </w:r>
    </w:p>
    <w:p w14:paraId="6613ED07" w14:textId="77777777" w:rsidR="00173BF2" w:rsidRPr="00E969FD" w:rsidRDefault="00173BF2" w:rsidP="00DE105F">
      <w:pPr>
        <w:shd w:val="clear" w:color="auto" w:fill="FFFFFF"/>
        <w:suppressAutoHyphens w:val="0"/>
        <w:spacing w:after="150" w:line="276" w:lineRule="auto"/>
        <w:jc w:val="both"/>
        <w:rPr>
          <w:iCs/>
          <w:lang w:eastAsia="ru-RU"/>
        </w:rPr>
      </w:pPr>
      <w:r w:rsidRPr="00E969FD">
        <w:rPr>
          <w:b/>
          <w:bCs/>
          <w:iCs/>
          <w:lang w:eastAsia="ru-RU"/>
        </w:rPr>
        <w:t>Основные задачи:</w:t>
      </w:r>
    </w:p>
    <w:p w14:paraId="2579230D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1. Создать условия для развития творческой активности детей, участвующих в театральной деятельности.</w:t>
      </w:r>
    </w:p>
    <w:p w14:paraId="334266B7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14:paraId="156B4EC7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14:paraId="50B9E908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4. Обучать детей элементам художественно-образных выразительных средств (интонация, мимика, пантомимика).</w:t>
      </w:r>
    </w:p>
    <w:p w14:paraId="072DAF5A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14:paraId="7EACC232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6. Формировать опыт социальных навыков поведения, создавать условия для развития творческой активности детей.</w:t>
      </w:r>
    </w:p>
    <w:p w14:paraId="44A2E256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7. Познакомить детей с различными видами театра (кукольный, музыкальный, детский, театр зверей и др.).</w:t>
      </w:r>
    </w:p>
    <w:p w14:paraId="37D1E5EB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8. Развить у детей интерес к театрально-игровой деятельности.</w:t>
      </w:r>
    </w:p>
    <w:p w14:paraId="0A6E38B3" w14:textId="77777777" w:rsidR="00173BF2" w:rsidRPr="00E969FD" w:rsidRDefault="00173BF2" w:rsidP="00DE105F">
      <w:pPr>
        <w:shd w:val="clear" w:color="auto" w:fill="FFFFFF"/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Продолжительность занятия – 25 – 30 минут, занятия проводятся один раз в неделю, во вторую половину дня, максимальная нагрузка – 36 часов в год.</w:t>
      </w:r>
    </w:p>
    <w:p w14:paraId="4181D3B7" w14:textId="77777777" w:rsidR="00173BF2" w:rsidRPr="00E969FD" w:rsidRDefault="00173BF2" w:rsidP="00DE105F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 xml:space="preserve">Работа кружка «Умелые Ручки» нацелена на общее развитие ребёнка и содержит задания различных видов с различными материалами. </w:t>
      </w:r>
    </w:p>
    <w:p w14:paraId="2CA3DF29" w14:textId="77777777" w:rsidR="00173BF2" w:rsidRPr="00E969FD" w:rsidRDefault="00173BF2" w:rsidP="00DE105F">
      <w:pPr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Выделяются  четыре раздела:</w:t>
      </w:r>
    </w:p>
    <w:p w14:paraId="25B4ECE8" w14:textId="77777777" w:rsidR="00173BF2" w:rsidRPr="00E969FD" w:rsidRDefault="00173BF2" w:rsidP="00DE105F">
      <w:pPr>
        <w:pStyle w:val="aff5"/>
        <w:numPr>
          <w:ilvl w:val="0"/>
          <w:numId w:val="36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Работа с бумагой и картоном.</w:t>
      </w:r>
    </w:p>
    <w:p w14:paraId="28F13EEC" w14:textId="77777777" w:rsidR="00173BF2" w:rsidRPr="00E969FD" w:rsidRDefault="00173BF2" w:rsidP="00DE105F">
      <w:pPr>
        <w:pStyle w:val="aff5"/>
        <w:numPr>
          <w:ilvl w:val="0"/>
          <w:numId w:val="36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Работа с нитками.</w:t>
      </w:r>
    </w:p>
    <w:p w14:paraId="4A07B7E1" w14:textId="77777777" w:rsidR="00173BF2" w:rsidRPr="00E969FD" w:rsidRDefault="00173BF2" w:rsidP="00DE105F">
      <w:pPr>
        <w:pStyle w:val="aff5"/>
        <w:numPr>
          <w:ilvl w:val="0"/>
          <w:numId w:val="36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Работа с бросовым  материалом.</w:t>
      </w:r>
    </w:p>
    <w:p w14:paraId="25260BE8" w14:textId="77777777" w:rsidR="00173BF2" w:rsidRPr="00E969FD" w:rsidRDefault="00173BF2" w:rsidP="00DE105F">
      <w:pPr>
        <w:pStyle w:val="aff5"/>
        <w:numPr>
          <w:ilvl w:val="0"/>
          <w:numId w:val="36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Работа с пластилином.</w:t>
      </w:r>
    </w:p>
    <w:p w14:paraId="3FA37C9A" w14:textId="77777777" w:rsidR="00173BF2" w:rsidRPr="00E969FD" w:rsidRDefault="00173BF2" w:rsidP="00DE105F">
      <w:pPr>
        <w:suppressAutoHyphens w:val="0"/>
        <w:spacing w:line="276" w:lineRule="auto"/>
        <w:jc w:val="both"/>
        <w:rPr>
          <w:b/>
          <w:bCs/>
          <w:iCs/>
          <w:lang w:eastAsia="ru-RU"/>
        </w:rPr>
      </w:pPr>
    </w:p>
    <w:p w14:paraId="7DEFF80F" w14:textId="77777777" w:rsidR="00173BF2" w:rsidRPr="00E969FD" w:rsidRDefault="00173BF2" w:rsidP="00DE105F">
      <w:pPr>
        <w:suppressAutoHyphens w:val="0"/>
        <w:spacing w:line="276" w:lineRule="auto"/>
        <w:jc w:val="both"/>
        <w:rPr>
          <w:b/>
          <w:bCs/>
          <w:iCs/>
          <w:lang w:eastAsia="ru-RU"/>
        </w:rPr>
      </w:pPr>
      <w:r w:rsidRPr="00E969FD">
        <w:rPr>
          <w:b/>
          <w:bCs/>
          <w:iCs/>
          <w:lang w:eastAsia="ru-RU"/>
        </w:rPr>
        <w:t>Цель  кружка</w:t>
      </w:r>
    </w:p>
    <w:p w14:paraId="7A0C48AA" w14:textId="77777777" w:rsidR="00173BF2" w:rsidRPr="00E969FD" w:rsidRDefault="00173BF2" w:rsidP="00DE105F">
      <w:pPr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lastRenderedPageBreak/>
        <w:t>Основная цель программы</w:t>
      </w:r>
      <w:r w:rsidRPr="00E969FD">
        <w:rPr>
          <w:b/>
          <w:bCs/>
          <w:iCs/>
          <w:lang w:eastAsia="ru-RU"/>
        </w:rPr>
        <w:t> - </w:t>
      </w:r>
      <w:r w:rsidRPr="00E969FD">
        <w:rPr>
          <w:iCs/>
          <w:lang w:eastAsia="ru-RU"/>
        </w:rPr>
        <w:t>создавать условия для  формирования всесторонне интеллектуальной, эстетически развитой творческой личности; опираясь на интегрированный подход;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  <w:r w:rsidRPr="00E969FD">
        <w:rPr>
          <w:b/>
          <w:bCs/>
          <w:iCs/>
          <w:lang w:eastAsia="ru-RU"/>
        </w:rPr>
        <w:t> </w:t>
      </w:r>
    </w:p>
    <w:p w14:paraId="444C8D48" w14:textId="77777777" w:rsidR="00173BF2" w:rsidRPr="00E969FD" w:rsidRDefault="00173BF2" w:rsidP="004A4AA0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Задачи:</w:t>
      </w:r>
    </w:p>
    <w:p w14:paraId="47D4CFCF" w14:textId="77777777" w:rsidR="004A4AA0" w:rsidRPr="00E969FD" w:rsidRDefault="00173BF2" w:rsidP="004A4AA0">
      <w:pPr>
        <w:pStyle w:val="aff5"/>
        <w:numPr>
          <w:ilvl w:val="0"/>
          <w:numId w:val="37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Развивать творческое воображение и самостоятельность у старших дошкольников;</w:t>
      </w:r>
    </w:p>
    <w:p w14:paraId="4A350B12" w14:textId="77777777" w:rsidR="004A4AA0" w:rsidRPr="00E969FD" w:rsidRDefault="00173BF2" w:rsidP="004A4AA0">
      <w:pPr>
        <w:pStyle w:val="aff5"/>
        <w:numPr>
          <w:ilvl w:val="0"/>
          <w:numId w:val="37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Воспитывать у дошкольников культуру труда;</w:t>
      </w:r>
    </w:p>
    <w:p w14:paraId="6FF68754" w14:textId="77777777" w:rsidR="004A4AA0" w:rsidRPr="00E969FD" w:rsidRDefault="00173BF2" w:rsidP="004A4AA0">
      <w:pPr>
        <w:pStyle w:val="aff5"/>
        <w:numPr>
          <w:ilvl w:val="0"/>
          <w:numId w:val="37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Развивать самостоятельность и самоконтроль (доводить начатое дело до конца);</w:t>
      </w:r>
    </w:p>
    <w:p w14:paraId="5FB2A0E4" w14:textId="77777777" w:rsidR="004A4AA0" w:rsidRPr="00E969FD" w:rsidRDefault="00173BF2" w:rsidP="004A4AA0">
      <w:pPr>
        <w:pStyle w:val="aff5"/>
        <w:numPr>
          <w:ilvl w:val="0"/>
          <w:numId w:val="37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Развивать общую координацию и мелкую моторику;</w:t>
      </w:r>
    </w:p>
    <w:p w14:paraId="62D342F0" w14:textId="77777777" w:rsidR="004A4AA0" w:rsidRPr="00E969FD" w:rsidRDefault="00173BF2" w:rsidP="004A4AA0">
      <w:pPr>
        <w:pStyle w:val="aff5"/>
        <w:numPr>
          <w:ilvl w:val="0"/>
          <w:numId w:val="37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 xml:space="preserve">Развивать мелкую моторику как основу формирования </w:t>
      </w:r>
      <w:proofErr w:type="spellStart"/>
      <w:r w:rsidRPr="00E969FD">
        <w:rPr>
          <w:rFonts w:ascii="Times New Roman" w:hAnsi="Times New Roman"/>
          <w:iCs/>
          <w:sz w:val="24"/>
        </w:rPr>
        <w:t>графомоторных</w:t>
      </w:r>
      <w:proofErr w:type="spellEnd"/>
      <w:r w:rsidRPr="00E969FD">
        <w:rPr>
          <w:rFonts w:ascii="Times New Roman" w:hAnsi="Times New Roman"/>
          <w:iCs/>
          <w:sz w:val="24"/>
        </w:rPr>
        <w:t xml:space="preserve"> навыков у детей старшей и подготовительной </w:t>
      </w:r>
      <w:proofErr w:type="spellStart"/>
      <w:r w:rsidRPr="00E969FD">
        <w:rPr>
          <w:rFonts w:ascii="Times New Roman" w:hAnsi="Times New Roman"/>
          <w:iCs/>
          <w:sz w:val="24"/>
        </w:rPr>
        <w:t>группы.Развивать</w:t>
      </w:r>
      <w:proofErr w:type="spellEnd"/>
      <w:r w:rsidRPr="00E969FD">
        <w:rPr>
          <w:rFonts w:ascii="Times New Roman" w:hAnsi="Times New Roman"/>
          <w:iCs/>
          <w:sz w:val="24"/>
        </w:rPr>
        <w:t xml:space="preserve"> зрительное восприятие у детей посредством ознакомления с произведениями искусства;</w:t>
      </w:r>
    </w:p>
    <w:p w14:paraId="5DBBD18B" w14:textId="77777777" w:rsidR="004A4AA0" w:rsidRPr="00E969FD" w:rsidRDefault="004A4AA0" w:rsidP="004A4AA0">
      <w:pPr>
        <w:pStyle w:val="aff5"/>
        <w:numPr>
          <w:ilvl w:val="0"/>
          <w:numId w:val="37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У</w:t>
      </w:r>
      <w:r w:rsidR="00173BF2" w:rsidRPr="00E969FD">
        <w:rPr>
          <w:rFonts w:ascii="Times New Roman" w:hAnsi="Times New Roman"/>
          <w:iCs/>
          <w:sz w:val="24"/>
        </w:rPr>
        <w:t>мение пользоваться технологическими картами, инструментами на занятиях;</w:t>
      </w:r>
    </w:p>
    <w:p w14:paraId="0962B1F8" w14:textId="77777777" w:rsidR="00173BF2" w:rsidRPr="00E969FD" w:rsidRDefault="00173BF2" w:rsidP="004A4AA0">
      <w:pPr>
        <w:pStyle w:val="aff5"/>
        <w:numPr>
          <w:ilvl w:val="0"/>
          <w:numId w:val="37"/>
        </w:numPr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Учить создавать оригинальные аранжировки из природных  и  искусственных  материалов, используя их для украшения поделок;</w:t>
      </w:r>
    </w:p>
    <w:p w14:paraId="2A521CDC" w14:textId="77777777" w:rsidR="00173BF2" w:rsidRPr="00E969FD" w:rsidRDefault="00173BF2" w:rsidP="004A4AA0">
      <w:pPr>
        <w:pStyle w:val="aff5"/>
        <w:spacing w:line="276" w:lineRule="auto"/>
        <w:rPr>
          <w:rFonts w:ascii="Times New Roman" w:hAnsi="Times New Roman"/>
          <w:iCs/>
          <w:sz w:val="24"/>
        </w:rPr>
      </w:pPr>
      <w:r w:rsidRPr="00E969FD">
        <w:rPr>
          <w:rFonts w:ascii="Times New Roman" w:hAnsi="Times New Roman"/>
          <w:iCs/>
          <w:sz w:val="24"/>
        </w:rPr>
        <w:t>Соблюдать технику безопасной работы  на занятиях при работе с ножницами, клеем;</w:t>
      </w:r>
    </w:p>
    <w:p w14:paraId="2B29EC61" w14:textId="77777777" w:rsidR="00173BF2" w:rsidRPr="00E969FD" w:rsidRDefault="00173BF2" w:rsidP="00DE105F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 xml:space="preserve">Программа предназначена для обучения детей дошкольного возраста 5-8 лет. </w:t>
      </w:r>
    </w:p>
    <w:p w14:paraId="025E1185" w14:textId="77777777" w:rsidR="00173BF2" w:rsidRPr="00E969FD" w:rsidRDefault="00173BF2" w:rsidP="00DE105F">
      <w:pPr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Занятия проводятся 1 раз в неделю по 20-30 минут в зависимости от возраста детей с перерывом  на физкультминутку.</w:t>
      </w:r>
    </w:p>
    <w:p w14:paraId="6DD2CB58" w14:textId="77777777" w:rsidR="00173BF2" w:rsidRPr="00E969FD" w:rsidRDefault="00173BF2" w:rsidP="00DE105F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 xml:space="preserve">Последовательность тем в учебно-тематическом плане выстроена согласно перспективному тематическому плану. </w:t>
      </w:r>
    </w:p>
    <w:p w14:paraId="4ACFD95E" w14:textId="77777777" w:rsidR="00173BF2" w:rsidRPr="00E969FD" w:rsidRDefault="00173BF2" w:rsidP="00DE105F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>Программа включает теоретическую и практическую работу. Работа связана с народным искусством, национальными традициями, народными промыслами.</w:t>
      </w:r>
    </w:p>
    <w:p w14:paraId="22D2D95F" w14:textId="77777777" w:rsidR="00173BF2" w:rsidRPr="00E969FD" w:rsidRDefault="00173BF2" w:rsidP="00DE105F">
      <w:pPr>
        <w:suppressAutoHyphens w:val="0"/>
        <w:spacing w:line="276" w:lineRule="auto"/>
        <w:ind w:firstLine="708"/>
        <w:jc w:val="both"/>
        <w:rPr>
          <w:iCs/>
          <w:lang w:eastAsia="ru-RU"/>
        </w:rPr>
      </w:pPr>
      <w:r w:rsidRPr="00E969FD">
        <w:rPr>
          <w:iCs/>
          <w:lang w:eastAsia="ru-RU"/>
        </w:rPr>
        <w:t>Работа осуществляется в соответствии с основными дидактическими </w:t>
      </w:r>
      <w:r w:rsidRPr="00E969FD">
        <w:rPr>
          <w:b/>
          <w:bCs/>
          <w:iCs/>
          <w:lang w:eastAsia="ru-RU"/>
        </w:rPr>
        <w:t>принципами:</w:t>
      </w:r>
    </w:p>
    <w:p w14:paraId="0DE9CC69" w14:textId="77777777" w:rsidR="00173BF2" w:rsidRPr="00E969FD" w:rsidRDefault="00173BF2" w:rsidP="00DE105F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систематичности и последовательности (знания  преподносятся в системе, с опорой на ранее изученный материал);</w:t>
      </w:r>
    </w:p>
    <w:p w14:paraId="5D5382C7" w14:textId="77777777" w:rsidR="00173BF2" w:rsidRPr="00E969FD" w:rsidRDefault="00173BF2" w:rsidP="00DE105F">
      <w:pPr>
        <w:numPr>
          <w:ilvl w:val="0"/>
          <w:numId w:val="32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наглядности (познание дошкольников нуждается в наглядном подтверждении);</w:t>
      </w:r>
    </w:p>
    <w:p w14:paraId="67CCF3B1" w14:textId="77777777" w:rsidR="00173BF2" w:rsidRPr="00E969FD" w:rsidRDefault="00173BF2" w:rsidP="00DE105F">
      <w:pPr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доступности (познание происходит от легкого к трудному, от известного к неизвестному, от простого к сложному);</w:t>
      </w:r>
    </w:p>
    <w:p w14:paraId="3CADC09E" w14:textId="77777777" w:rsidR="00173BF2" w:rsidRPr="00E969FD" w:rsidRDefault="00173BF2" w:rsidP="00DE105F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личностно-ориентированного подхода (знания подаются с учетом индивидуальных и возрастных особенностей детей);</w:t>
      </w:r>
    </w:p>
    <w:p w14:paraId="70C335C7" w14:textId="77777777" w:rsidR="00173BF2" w:rsidRPr="00E969FD" w:rsidRDefault="00173BF2" w:rsidP="00DE105F">
      <w:pPr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связи теории с практикой (знания полученные детьми из книг и бесед подтверждаются практикой, применяются в играх и повседневной жизни);</w:t>
      </w:r>
    </w:p>
    <w:p w14:paraId="0BF2FEF8" w14:textId="77777777" w:rsidR="00173BF2" w:rsidRPr="00E969FD" w:rsidRDefault="00173BF2" w:rsidP="00DE105F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14:paraId="042C2453" w14:textId="77777777" w:rsidR="00173BF2" w:rsidRPr="00E969FD" w:rsidRDefault="00173BF2" w:rsidP="00DE105F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творчества и самостоятельности (не делать за них то, что они могут сделать  самостоятельно, не сдерживать инициативы детей).</w:t>
      </w:r>
    </w:p>
    <w:p w14:paraId="2C7A286B" w14:textId="77777777" w:rsidR="00173BF2" w:rsidRPr="00E969FD" w:rsidRDefault="00173BF2" w:rsidP="00DE105F">
      <w:pPr>
        <w:suppressAutoHyphens w:val="0"/>
        <w:spacing w:line="276" w:lineRule="auto"/>
        <w:jc w:val="both"/>
        <w:rPr>
          <w:b/>
          <w:iCs/>
          <w:lang w:eastAsia="ru-RU"/>
        </w:rPr>
      </w:pPr>
      <w:r w:rsidRPr="00E969FD">
        <w:rPr>
          <w:b/>
          <w:iCs/>
          <w:lang w:eastAsia="ru-RU"/>
        </w:rPr>
        <w:t>В работе используются следующие методы обучения:</w:t>
      </w:r>
    </w:p>
    <w:p w14:paraId="656D6769" w14:textId="77777777" w:rsidR="00173BF2" w:rsidRPr="00E969FD" w:rsidRDefault="00173BF2" w:rsidP="00DE105F">
      <w:pPr>
        <w:numPr>
          <w:ilvl w:val="0"/>
          <w:numId w:val="34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наглядный (показ образцов, схем, демонстрация наглядного пособия);</w:t>
      </w:r>
    </w:p>
    <w:p w14:paraId="31251F7B" w14:textId="77777777" w:rsidR="00173BF2" w:rsidRPr="00E969FD" w:rsidRDefault="00173BF2" w:rsidP="00DE105F">
      <w:pPr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lastRenderedPageBreak/>
        <w:t>словесный (беседы, рассказ, объяснение);</w:t>
      </w:r>
    </w:p>
    <w:p w14:paraId="78358094" w14:textId="77777777" w:rsidR="00173BF2" w:rsidRPr="00E969FD" w:rsidRDefault="00173BF2" w:rsidP="00DE105F">
      <w:pPr>
        <w:numPr>
          <w:ilvl w:val="0"/>
          <w:numId w:val="34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практические упражнения;</w:t>
      </w:r>
    </w:p>
    <w:p w14:paraId="3792B83C" w14:textId="77777777" w:rsidR="00173BF2" w:rsidRPr="00E969FD" w:rsidRDefault="00173BF2" w:rsidP="00DE105F">
      <w:pPr>
        <w:numPr>
          <w:ilvl w:val="0"/>
          <w:numId w:val="34"/>
        </w:numPr>
        <w:suppressAutoHyphens w:val="0"/>
        <w:spacing w:after="200"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стимулирующий метод (похвала, одобрение, благодарность, поощрение).</w:t>
      </w:r>
    </w:p>
    <w:p w14:paraId="12B2A30D" w14:textId="77777777" w:rsidR="00173BF2" w:rsidRPr="00E969FD" w:rsidRDefault="00173BF2" w:rsidP="00DE105F">
      <w:pPr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Наряду с образовательным процессом дети привлекаются и в культурно – досуговые  мероприятия: изготовление игрушек к «Новому году», подарки папам и мамам к празднику «23 февраля», «8 Марта», тем самым повышая эффективность обучения.</w:t>
      </w:r>
    </w:p>
    <w:p w14:paraId="6A25E79C" w14:textId="77777777" w:rsidR="00173BF2" w:rsidRPr="00E969FD" w:rsidRDefault="00173BF2" w:rsidP="00DE105F">
      <w:pPr>
        <w:suppressAutoHyphens w:val="0"/>
        <w:spacing w:line="276" w:lineRule="auto"/>
        <w:jc w:val="both"/>
        <w:rPr>
          <w:iCs/>
          <w:lang w:eastAsia="ru-RU"/>
        </w:rPr>
      </w:pPr>
      <w:r w:rsidRPr="00E969FD">
        <w:rPr>
          <w:iCs/>
          <w:lang w:eastAsia="ru-RU"/>
        </w:rPr>
        <w:t>Кружковая деятельность проводится в среду еженедельно.</w:t>
      </w:r>
    </w:p>
    <w:p w14:paraId="4B334D39" w14:textId="77777777" w:rsidR="00173BF2" w:rsidRPr="00E969FD" w:rsidRDefault="00173BF2" w:rsidP="00DE105F">
      <w:pPr>
        <w:pStyle w:val="aff5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A265FB9" w14:textId="77777777" w:rsidR="00A7561E" w:rsidRPr="00DE105F" w:rsidRDefault="00A7561E" w:rsidP="00DE105F">
      <w:pPr>
        <w:pStyle w:val="aff5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05F">
        <w:rPr>
          <w:rFonts w:ascii="Times New Roman" w:hAnsi="Times New Roman"/>
          <w:b/>
          <w:bCs/>
          <w:sz w:val="24"/>
          <w:szCs w:val="24"/>
        </w:rPr>
        <w:t>2.2. Особенности реализации воспитательного процесса</w:t>
      </w:r>
    </w:p>
    <w:p w14:paraId="7D32F1C7" w14:textId="77777777" w:rsidR="00A7561E" w:rsidRPr="00DE105F" w:rsidRDefault="00A7561E" w:rsidP="00DE105F">
      <w:pPr>
        <w:pStyle w:val="aff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725AA0" w14:textId="77777777" w:rsidR="00A7561E" w:rsidRPr="008A6FE0" w:rsidRDefault="008A6FE0" w:rsidP="008A6FE0">
      <w:pPr>
        <w:spacing w:line="276" w:lineRule="auto"/>
      </w:pPr>
      <w:r>
        <w:tab/>
      </w:r>
      <w:r w:rsidR="00A7561E" w:rsidRPr="008A6FE0">
        <w:t>Программа учитывает условия, существующие в ДОО, индивидуальные особенности, интересы, потребности воспитанников и их родителей (законных представителей).</w:t>
      </w:r>
    </w:p>
    <w:p w14:paraId="0C0B855E" w14:textId="4E458D25" w:rsidR="00A7561E" w:rsidRPr="008A6FE0" w:rsidRDefault="00E969FD" w:rsidP="008A6FE0">
      <w:pPr>
        <w:spacing w:line="276" w:lineRule="auto"/>
      </w:pPr>
      <w:r>
        <w:t>К</w:t>
      </w:r>
      <w:r w:rsidR="00A7561E" w:rsidRPr="008A6FE0">
        <w:t xml:space="preserve">раткосрочные проекты: (детско-родительские, приуроченные к празднованию значимых дат государства и </w:t>
      </w:r>
      <w:r w:rsidR="00574D67" w:rsidRPr="008A6FE0">
        <w:t>региона. (</w:t>
      </w:r>
      <w:r w:rsidR="00DE105F" w:rsidRPr="008A6FE0">
        <w:t>«Ден</w:t>
      </w:r>
      <w:r w:rsidR="00574D67" w:rsidRPr="008A6FE0">
        <w:t>ь белых голубей», «Разноцветная неделя</w:t>
      </w:r>
      <w:r w:rsidR="00DE105F" w:rsidRPr="008A6FE0">
        <w:t>»</w:t>
      </w:r>
      <w:r w:rsidR="00574D67" w:rsidRPr="008A6FE0">
        <w:t xml:space="preserve">, «Сдай батарейку и спаси ежика» и </w:t>
      </w:r>
      <w:proofErr w:type="spellStart"/>
      <w:r w:rsidR="00574D67" w:rsidRPr="008A6FE0">
        <w:t>т.д</w:t>
      </w:r>
      <w:proofErr w:type="spellEnd"/>
      <w:r w:rsidR="00574D67" w:rsidRPr="008A6FE0">
        <w:t>).</w:t>
      </w:r>
    </w:p>
    <w:p w14:paraId="7794525E" w14:textId="77777777" w:rsidR="00E969FD" w:rsidRDefault="00E969FD" w:rsidP="008A6FE0">
      <w:pPr>
        <w:spacing w:line="276" w:lineRule="auto"/>
      </w:pPr>
      <w:r>
        <w:t>Участие в</w:t>
      </w:r>
      <w:r w:rsidR="00A7561E" w:rsidRPr="008A6FE0">
        <w:t xml:space="preserve"> социальны</w:t>
      </w:r>
      <w:r>
        <w:t>х</w:t>
      </w:r>
      <w:r w:rsidR="00A7561E" w:rsidRPr="008A6FE0">
        <w:t xml:space="preserve"> акци</w:t>
      </w:r>
      <w:r>
        <w:t>ях:</w:t>
      </w:r>
      <w:r w:rsidR="00A7561E" w:rsidRPr="008A6FE0">
        <w:t xml:space="preserve"> </w:t>
      </w:r>
      <w:r w:rsidR="008A6FE0" w:rsidRPr="008A6FE0">
        <w:t xml:space="preserve">Новогодняя акция «Почта желаний». </w:t>
      </w:r>
    </w:p>
    <w:p w14:paraId="72C53E60" w14:textId="3AD4FE98" w:rsidR="00E969FD" w:rsidRDefault="008A6FE0" w:rsidP="008A6FE0">
      <w:pPr>
        <w:spacing w:line="276" w:lineRule="auto"/>
      </w:pPr>
      <w:r w:rsidRPr="008A6FE0">
        <w:t>Экологическая акция «Покорми птиц»</w:t>
      </w:r>
      <w:r w:rsidR="00E969FD">
        <w:t>, «Чистый берег».</w:t>
      </w:r>
      <w:r w:rsidR="00574D67" w:rsidRPr="008A6FE0">
        <w:t xml:space="preserve"> </w:t>
      </w:r>
      <w:r w:rsidR="00A7561E" w:rsidRPr="008A6FE0">
        <w:t xml:space="preserve"> </w:t>
      </w:r>
    </w:p>
    <w:p w14:paraId="3EA2DCCD" w14:textId="77777777" w:rsidR="00E969FD" w:rsidRDefault="00A7561E" w:rsidP="008A6FE0">
      <w:pPr>
        <w:spacing w:line="276" w:lineRule="auto"/>
      </w:pPr>
      <w:r w:rsidRPr="008A6FE0">
        <w:t>Реализация перспективных технологий воспитательно значимой деятельности связанных с запу</w:t>
      </w:r>
      <w:r w:rsidR="008A6FE0" w:rsidRPr="008A6FE0">
        <w:t xml:space="preserve">ском </w:t>
      </w:r>
      <w:r w:rsidRPr="008A6FE0">
        <w:t xml:space="preserve"> детско-родительского проекта «Все профессии важны,</w:t>
      </w:r>
      <w:r w:rsidR="008A6FE0" w:rsidRPr="008A6FE0">
        <w:t xml:space="preserve"> все профессии нужны»,</w:t>
      </w:r>
      <w:r w:rsidR="0044238F">
        <w:t xml:space="preserve"> «Юный экономист», «Природа </w:t>
      </w:r>
      <w:r w:rsidR="00E969FD">
        <w:t>Байкала</w:t>
      </w:r>
      <w:r w:rsidR="0044238F">
        <w:t>»,</w:t>
      </w:r>
      <w:r w:rsidR="00E969FD">
        <w:t xml:space="preserve"> «Азы финансовой культуры».</w:t>
      </w:r>
    </w:p>
    <w:p w14:paraId="77424FCD" w14:textId="31B9AAAA" w:rsidR="00A7561E" w:rsidRPr="00A7561E" w:rsidRDefault="00E969FD" w:rsidP="008A6FE0">
      <w:pPr>
        <w:spacing w:line="276" w:lineRule="auto"/>
      </w:pPr>
      <w:r>
        <w:t xml:space="preserve">Участие в международном конкурсе «Человек и природа».  </w:t>
      </w:r>
      <w:r w:rsidR="00A7561E" w:rsidRPr="00A7561E">
        <w:t xml:space="preserve"> </w:t>
      </w:r>
      <w:r w:rsidR="00A7561E" w:rsidRPr="00A7561E">
        <w:tab/>
        <w:t xml:space="preserve"> </w:t>
      </w:r>
    </w:p>
    <w:p w14:paraId="45FC5366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7C18477E" w14:textId="77777777" w:rsidR="00A7561E" w:rsidRPr="008A6FE0" w:rsidRDefault="00A7561E" w:rsidP="005F6455">
      <w:pPr>
        <w:pStyle w:val="aff5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238F">
        <w:rPr>
          <w:rFonts w:ascii="Times New Roman" w:hAnsi="Times New Roman"/>
          <w:b/>
          <w:bCs/>
          <w:color w:val="000000"/>
          <w:sz w:val="24"/>
          <w:szCs w:val="24"/>
        </w:rPr>
        <w:t>2.3. Особенности взаимодействия педагогического коллектива с семьями воспитанников в процессе реализации Программы воспитания</w:t>
      </w:r>
    </w:p>
    <w:p w14:paraId="4A7BAC00" w14:textId="77777777" w:rsidR="00A7561E" w:rsidRPr="00A7561E" w:rsidRDefault="00A7561E" w:rsidP="005F6455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5826654" w14:textId="77777777" w:rsidR="00A7561E" w:rsidRPr="00A7561E" w:rsidRDefault="00A7561E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ab/>
      </w:r>
      <w:r w:rsidRPr="00A7561E">
        <w:rPr>
          <w:rFonts w:ascii="Times New Roman" w:hAnsi="Times New Roman"/>
          <w:sz w:val="24"/>
          <w:szCs w:val="24"/>
        </w:rPr>
        <w:t>Формирование базового доверия к миру, к людям, к себе – ключевая задача периода развития ребенка в дошкольном возрасте.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14:paraId="769C4E53" w14:textId="77777777" w:rsidR="00A7561E" w:rsidRPr="00A7561E" w:rsidRDefault="00A7561E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базовые социальные и воспитательные ценности, ориентации, потребности, интересы и привычки поведения.</w:t>
      </w:r>
    </w:p>
    <w:p w14:paraId="6575ADA0" w14:textId="77777777" w:rsidR="00A7561E" w:rsidRPr="00A7561E" w:rsidRDefault="00A7561E" w:rsidP="005F6455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Семья – важнейший институт социализации личности. Именно в семье человек получает первый опыт социального взаимодействия. </w:t>
      </w:r>
      <w:r w:rsidRPr="00A7561E">
        <w:rPr>
          <w:rFonts w:ascii="Times New Roman" w:hAnsi="Times New Roman"/>
          <w:color w:val="000000"/>
          <w:sz w:val="24"/>
          <w:szCs w:val="24"/>
        </w:rPr>
        <w:t>В нашей дошкольной образовательной организации выстраивается социальная ситуация развития ребенка в тесном сотрудничестве с родителями (законными представителями) детей на принципах целостного единства воспитательных ценностей и успешного сотрудничества</w:t>
      </w:r>
      <w:r w:rsidR="0044238F" w:rsidRPr="00A7561E">
        <w:rPr>
          <w:rFonts w:ascii="Times New Roman" w:hAnsi="Times New Roman"/>
          <w:color w:val="000000"/>
          <w:sz w:val="24"/>
          <w:szCs w:val="24"/>
        </w:rPr>
        <w:t>.</w:t>
      </w:r>
      <w:r w:rsidRPr="00A7561E">
        <w:rPr>
          <w:rFonts w:ascii="Times New Roman" w:hAnsi="Times New Roman"/>
          <w:color w:val="000000"/>
          <w:sz w:val="24"/>
          <w:szCs w:val="24"/>
        </w:rPr>
        <w:t xml:space="preserve"> Единство педагогических целей общества и семьи определяет тесную связь между общественным и семейным воспитанием, что способствует всестороннему гармоничному  воспитанию и развитию детей. </w:t>
      </w:r>
    </w:p>
    <w:p w14:paraId="6E92CD7B" w14:textId="77777777" w:rsidR="00A7561E" w:rsidRPr="00A7561E" w:rsidRDefault="00A7561E" w:rsidP="005F6455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ab/>
        <w:t>Единство  ценностей  и  готовность  к  сотрудничеству  всех  участников  образовательных отношени</w:t>
      </w:r>
      <w:r w:rsidR="0044238F">
        <w:rPr>
          <w:rFonts w:ascii="Times New Roman" w:hAnsi="Times New Roman"/>
          <w:color w:val="000000"/>
          <w:sz w:val="24"/>
          <w:szCs w:val="24"/>
        </w:rPr>
        <w:t>й составляет основу уклада нашего</w:t>
      </w:r>
      <w:r w:rsidRPr="00A7561E">
        <w:rPr>
          <w:rFonts w:ascii="Times New Roman" w:hAnsi="Times New Roman"/>
          <w:color w:val="000000"/>
          <w:sz w:val="24"/>
          <w:szCs w:val="24"/>
        </w:rPr>
        <w:t xml:space="preserve"> ДОО.</w:t>
      </w:r>
    </w:p>
    <w:p w14:paraId="10E1D947" w14:textId="77777777" w:rsidR="00A7561E" w:rsidRPr="00A7561E" w:rsidRDefault="00A7561E" w:rsidP="005F6455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lastRenderedPageBreak/>
        <w:t xml:space="preserve">Атмосфера любви, взаимного внимания и заботы в семье, воздействует на формирование нравственных чувств и качеств 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воспитания ценностных ориентиров личности ребенка. </w:t>
      </w:r>
    </w:p>
    <w:p w14:paraId="43593A5B" w14:textId="77777777" w:rsidR="00A7561E" w:rsidRPr="00A7561E" w:rsidRDefault="00A7561E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bCs/>
          <w:sz w:val="24"/>
          <w:szCs w:val="24"/>
        </w:rPr>
        <w:tab/>
      </w:r>
      <w:r w:rsidRPr="00A7561E">
        <w:rPr>
          <w:rFonts w:ascii="Times New Roman" w:hAnsi="Times New Roman"/>
          <w:sz w:val="24"/>
          <w:szCs w:val="24"/>
        </w:rPr>
        <w:t>Взаимодействие педагогов Образовательной Организации с родителями направлено на повышение педагогической культуры родителей. Задача педагогов – активизировать роль родителей в воспитании  ребенка, выработать единое и адекватное понимание проблем воспитания в современном обществе и оказать компетентное влияние на их коррекцию.</w:t>
      </w:r>
    </w:p>
    <w:p w14:paraId="51208C6D" w14:textId="77777777" w:rsidR="00A7561E" w:rsidRPr="00A7561E" w:rsidRDefault="00243C98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Главной ценностью педагогической культуры является ребенок — его  воспитание и развитие, социальная защита и поддержка его достоинства и прав человека.</w:t>
      </w:r>
    </w:p>
    <w:p w14:paraId="68B8037E" w14:textId="77777777" w:rsidR="00A7561E" w:rsidRPr="00A7561E" w:rsidRDefault="00243C98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Основной целью работы с родителями является обеспечение взаимодействия с семьей, вовлечение родителей в воспитательный процесс для формирования у них компетентной педагогической позиции по отношению к собственному ребенку.</w:t>
      </w:r>
    </w:p>
    <w:p w14:paraId="766AE711" w14:textId="77777777" w:rsidR="00A7561E" w:rsidRPr="00A7561E" w:rsidRDefault="00243C98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Работа, обеспечивающая взаимодействие с семьями воспитанников включает следующие направления:</w:t>
      </w:r>
    </w:p>
    <w:p w14:paraId="7E2F5F66" w14:textId="77777777" w:rsidR="00A7561E" w:rsidRPr="00A7561E" w:rsidRDefault="00A7561E" w:rsidP="005F6455">
      <w:pPr>
        <w:pStyle w:val="aff5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аналитическое - изучение семьи, выяснение воспитательных дефицитов в семье, потребностей ребёнка и предпочтений родителей для согласования и определения единых воспитательных воздействий на ребенка;</w:t>
      </w:r>
    </w:p>
    <w:p w14:paraId="7A6BBF5E" w14:textId="77777777" w:rsidR="00A7561E" w:rsidRPr="00A7561E" w:rsidRDefault="00A7561E" w:rsidP="005F6455">
      <w:pPr>
        <w:pStyle w:val="aff5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коммуникативно-деятельностное - направлено на повышение педагогической культуры родителей в сфере воспитательных ценностей; вовлечение родителей в воспитательный процесс; создание социокультурной  среды, обеспечивающей единые подходы к развитию личности в семье и детском коллективе.</w:t>
      </w:r>
    </w:p>
    <w:p w14:paraId="129967F8" w14:textId="77777777" w:rsidR="00A7561E" w:rsidRPr="00A7561E" w:rsidRDefault="00A7561E" w:rsidP="005F6455">
      <w:pPr>
        <w:pStyle w:val="aff5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информационное - пропаганда и популяризация опыта деятельности ДОО; создание открытого информационного пространства (сайт ДОО, форум, группы в социальных сетях и др.); </w:t>
      </w:r>
    </w:p>
    <w:p w14:paraId="22366173" w14:textId="77777777" w:rsidR="00A7561E" w:rsidRPr="00A7561E" w:rsidRDefault="00A7561E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 Основными направлениями и формами работы с семьей являются:</w:t>
      </w:r>
    </w:p>
    <w:p w14:paraId="1B452FC7" w14:textId="77777777" w:rsidR="00A7561E" w:rsidRPr="00E969FD" w:rsidRDefault="00A7561E" w:rsidP="005F6455">
      <w:pPr>
        <w:pStyle w:val="aff5"/>
        <w:spacing w:line="276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E969FD">
        <w:rPr>
          <w:rFonts w:ascii="Times New Roman" w:hAnsi="Times New Roman"/>
          <w:b/>
          <w:iCs/>
          <w:sz w:val="24"/>
          <w:szCs w:val="24"/>
        </w:rPr>
        <w:t>Взаимопознание</w:t>
      </w:r>
      <w:proofErr w:type="spellEnd"/>
      <w:r w:rsidRPr="00E969FD">
        <w:rPr>
          <w:rFonts w:ascii="Times New Roman" w:hAnsi="Times New Roman"/>
          <w:b/>
          <w:iCs/>
          <w:sz w:val="24"/>
          <w:szCs w:val="24"/>
        </w:rPr>
        <w:t xml:space="preserve"> и </w:t>
      </w:r>
      <w:proofErr w:type="spellStart"/>
      <w:r w:rsidRPr="00E969FD">
        <w:rPr>
          <w:rFonts w:ascii="Times New Roman" w:hAnsi="Times New Roman"/>
          <w:b/>
          <w:iCs/>
          <w:sz w:val="24"/>
          <w:szCs w:val="24"/>
        </w:rPr>
        <w:t>взаимоинформирование</w:t>
      </w:r>
      <w:proofErr w:type="spellEnd"/>
      <w:r w:rsidRPr="00E969FD">
        <w:rPr>
          <w:rFonts w:ascii="Times New Roman" w:hAnsi="Times New Roman"/>
          <w:iCs/>
          <w:sz w:val="24"/>
          <w:szCs w:val="24"/>
        </w:rPr>
        <w:t>:</w:t>
      </w:r>
    </w:p>
    <w:p w14:paraId="4846A535" w14:textId="77777777" w:rsidR="00A7561E" w:rsidRPr="00A7561E" w:rsidRDefault="00243C98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воспитательных ценностях  в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14:paraId="593CB9C5" w14:textId="77777777" w:rsidR="00A7561E" w:rsidRPr="00A7561E" w:rsidRDefault="00243C98" w:rsidP="005F6455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Прекрасную возможность для обоюдного познания воспитательного потенциала дают: </w:t>
      </w:r>
    </w:p>
    <w:p w14:paraId="09AF9A67" w14:textId="77777777" w:rsidR="00A7561E" w:rsidRPr="00A7561E" w:rsidRDefault="00A7561E" w:rsidP="005F6455">
      <w:pPr>
        <w:pStyle w:val="aff5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специально организуемая социально-педагогическая диагностика с использованием интервьюирования, бесед, анкетировании;</w:t>
      </w:r>
    </w:p>
    <w:p w14:paraId="30C3211C" w14:textId="77777777" w:rsidR="00A7561E" w:rsidRPr="00A7561E" w:rsidRDefault="00A7561E" w:rsidP="005F6455">
      <w:pPr>
        <w:pStyle w:val="aff5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организация дней открытых дверей в детском саду и погружение в воспитательное пространство (атмосферу) сада (этическое, культурное, трудовое, патриотическое, оздоровительное, дружеское, гуманное и </w:t>
      </w:r>
      <w:proofErr w:type="spellStart"/>
      <w:r w:rsidRPr="00A7561E">
        <w:rPr>
          <w:rFonts w:ascii="Times New Roman" w:hAnsi="Times New Roman"/>
          <w:sz w:val="24"/>
          <w:szCs w:val="24"/>
        </w:rPr>
        <w:t>тд</w:t>
      </w:r>
      <w:proofErr w:type="spellEnd"/>
      <w:r w:rsidRPr="00A7561E">
        <w:rPr>
          <w:rFonts w:ascii="Times New Roman" w:hAnsi="Times New Roman"/>
          <w:sz w:val="24"/>
          <w:szCs w:val="24"/>
        </w:rPr>
        <w:t xml:space="preserve">.) ; </w:t>
      </w:r>
    </w:p>
    <w:p w14:paraId="48D9F1C8" w14:textId="77777777" w:rsidR="00A7561E" w:rsidRPr="00A7561E" w:rsidRDefault="00A7561E" w:rsidP="005F6455">
      <w:pPr>
        <w:pStyle w:val="aff5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разнообразные трансляции достижений воспитанников (выставки продуктивной деятельности, творческих работ, совместных проектов, значимые события, театрализованные постановки, фестивали дружбы народов, и др.(напишите свое)), </w:t>
      </w:r>
      <w:r w:rsidRPr="00A7561E">
        <w:rPr>
          <w:rFonts w:ascii="Times New Roman" w:hAnsi="Times New Roman"/>
          <w:sz w:val="24"/>
          <w:szCs w:val="24"/>
        </w:rPr>
        <w:lastRenderedPageBreak/>
        <w:t>являющиеся характерным индикатором успехов и  трудностей воспитывающих сторон.</w:t>
      </w:r>
    </w:p>
    <w:p w14:paraId="6C1D71DA" w14:textId="77777777" w:rsidR="00A7561E" w:rsidRPr="00A7561E" w:rsidRDefault="00A7561E" w:rsidP="005F6455">
      <w:pPr>
        <w:pStyle w:val="aff5"/>
        <w:numPr>
          <w:ilvl w:val="0"/>
          <w:numId w:val="3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информирование и повышение педагогической компетентности по средствам интернет-ресурсов (детского сада, органов управления образованием), а также  </w:t>
      </w:r>
      <w:bookmarkStart w:id="2" w:name="_Toc485825617"/>
      <w:r w:rsidRPr="00A7561E">
        <w:rPr>
          <w:rFonts w:ascii="Times New Roman" w:hAnsi="Times New Roman"/>
          <w:sz w:val="24"/>
          <w:szCs w:val="24"/>
        </w:rPr>
        <w:t>форумах родительской общественности.</w:t>
      </w:r>
    </w:p>
    <w:bookmarkEnd w:id="2"/>
    <w:p w14:paraId="40A59D20" w14:textId="77777777" w:rsidR="00A7561E" w:rsidRPr="00A7561E" w:rsidRDefault="00A7561E" w:rsidP="005F6455">
      <w:pPr>
        <w:pStyle w:val="aff5"/>
        <w:numPr>
          <w:ilvl w:val="0"/>
          <w:numId w:val="4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E969FD">
        <w:rPr>
          <w:rFonts w:ascii="Times New Roman" w:hAnsi="Times New Roman"/>
          <w:b/>
          <w:iCs/>
          <w:sz w:val="24"/>
          <w:szCs w:val="24"/>
        </w:rPr>
        <w:t>повышение педагогической компетентности родителей</w:t>
      </w:r>
      <w:r w:rsidRPr="00E969FD">
        <w:rPr>
          <w:rFonts w:ascii="Times New Roman" w:hAnsi="Times New Roman"/>
          <w:iCs/>
          <w:sz w:val="24"/>
          <w:szCs w:val="24"/>
        </w:rPr>
        <w:t>: организация</w:t>
      </w:r>
      <w:r w:rsidRPr="00A7561E">
        <w:rPr>
          <w:rFonts w:ascii="Times New Roman" w:hAnsi="Times New Roman"/>
          <w:sz w:val="24"/>
          <w:szCs w:val="24"/>
        </w:rPr>
        <w:t xml:space="preserve"> «материнской/отцовской школы», «школы для родителей» (лекции, семинары, семинары-практикумы), проведение мастер-классов, тренингов, создание  (медиатеки), электронного воспитательного ресурса сада.</w:t>
      </w:r>
    </w:p>
    <w:p w14:paraId="2C89A1E1" w14:textId="77777777" w:rsidR="00A7561E" w:rsidRPr="00A7561E" w:rsidRDefault="00A7561E" w:rsidP="005F6455">
      <w:pPr>
        <w:pStyle w:val="aff5"/>
        <w:numPr>
          <w:ilvl w:val="0"/>
          <w:numId w:val="40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E969FD">
        <w:rPr>
          <w:rFonts w:ascii="Times New Roman" w:hAnsi="Times New Roman"/>
          <w:b/>
          <w:iCs/>
          <w:sz w:val="24"/>
          <w:szCs w:val="24"/>
        </w:rPr>
        <w:t>Совместная деятельность</w:t>
      </w:r>
      <w:r w:rsidRPr="00E969FD">
        <w:rPr>
          <w:rFonts w:ascii="Times New Roman" w:hAnsi="Times New Roman"/>
          <w:iCs/>
          <w:sz w:val="24"/>
          <w:szCs w:val="24"/>
        </w:rPr>
        <w:t>: привлечение родителей к активному участию в детско</w:t>
      </w:r>
      <w:r w:rsidRPr="00A7561E">
        <w:rPr>
          <w:rFonts w:ascii="Times New Roman" w:hAnsi="Times New Roman"/>
          <w:sz w:val="24"/>
          <w:szCs w:val="24"/>
        </w:rPr>
        <w:t xml:space="preserve"> – родительских клубах, к организации вечеров музыки и поэзии, гостиных, конкурсов,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 </w:t>
      </w:r>
    </w:p>
    <w:p w14:paraId="3713F2A1" w14:textId="77777777" w:rsidR="00A7561E" w:rsidRPr="00243C98" w:rsidRDefault="00243C98" w:rsidP="005F6455">
      <w:pPr>
        <w:pStyle w:val="aff5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</w:rPr>
      </w:pPr>
      <w:r w:rsidRPr="00243C98">
        <w:rPr>
          <w:rFonts w:ascii="Times New Roman" w:hAnsi="Times New Roman"/>
          <w:sz w:val="24"/>
        </w:rPr>
        <w:t xml:space="preserve">традиционных и инновационных формах (акции, вечера музыки и поэзии, посещения </w:t>
      </w:r>
      <w:r w:rsidR="00A7561E" w:rsidRPr="00243C98">
        <w:rPr>
          <w:rFonts w:ascii="Times New Roman" w:hAnsi="Times New Roman"/>
          <w:sz w:val="24"/>
        </w:rPr>
        <w:t>Совместная деятельность воспитывающих взрослых организуется в разнообразных семьями программных тематических мероприятий,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деятельность).</w:t>
      </w:r>
    </w:p>
    <w:p w14:paraId="134FE5AE" w14:textId="77777777" w:rsidR="00A7561E" w:rsidRPr="00243C98" w:rsidRDefault="00A7561E" w:rsidP="005F6455">
      <w:pPr>
        <w:pStyle w:val="aff5"/>
        <w:spacing w:line="276" w:lineRule="auto"/>
        <w:rPr>
          <w:rFonts w:ascii="Times New Roman" w:hAnsi="Times New Roman"/>
          <w:sz w:val="24"/>
        </w:rPr>
      </w:pPr>
      <w:r w:rsidRPr="00243C98">
        <w:rPr>
          <w:rFonts w:ascii="Times New Roman" w:hAnsi="Times New Roman"/>
          <w:sz w:val="24"/>
        </w:rPr>
        <w:t>В этих формах совместной деятельности заложены возможности коррекции поведения родителей, являющихся носителями культуры, предпочитающих авторитарный стиль общения с ребенком; воспитания у них бережного отношения к детскому творчеству.</w:t>
      </w:r>
    </w:p>
    <w:p w14:paraId="7B2AF9DB" w14:textId="77777777" w:rsidR="00A7561E" w:rsidRPr="00243C98" w:rsidRDefault="00A7561E" w:rsidP="005F6455">
      <w:pPr>
        <w:pStyle w:val="aff5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</w:rPr>
      </w:pPr>
      <w:r w:rsidRPr="00243C98">
        <w:rPr>
          <w:rFonts w:ascii="Times New Roman" w:hAnsi="Times New Roman"/>
          <w:sz w:val="24"/>
        </w:rPr>
        <w:t>Семейные праздники. Традиционными для детского сада являются детские праздники, посвященные знаменательным датам и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14:paraId="3AC048DC" w14:textId="77777777" w:rsidR="00A7561E" w:rsidRPr="00243C98" w:rsidRDefault="00A7561E" w:rsidP="005F6455">
      <w:pPr>
        <w:pStyle w:val="aff5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</w:rPr>
      </w:pPr>
      <w:r w:rsidRPr="00243C98">
        <w:rPr>
          <w:rFonts w:ascii="Times New Roman" w:hAnsi="Times New Roman"/>
          <w:sz w:val="24"/>
        </w:rPr>
        <w:t>Семейный театр.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руководителя) .</w:t>
      </w:r>
    </w:p>
    <w:p w14:paraId="7DB7F4F6" w14:textId="77777777" w:rsidR="00A7561E" w:rsidRPr="00243C98" w:rsidRDefault="00A7561E" w:rsidP="005F6455">
      <w:pPr>
        <w:pStyle w:val="aff5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</w:rPr>
      </w:pPr>
      <w:r w:rsidRPr="00243C98">
        <w:rPr>
          <w:rFonts w:ascii="Times New Roman" w:hAnsi="Times New Roman"/>
          <w:sz w:val="24"/>
        </w:rPr>
        <w:t>Проектная деятельность.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14:paraId="153D87CB" w14:textId="77777777" w:rsidR="00243C98" w:rsidRPr="00243C98" w:rsidRDefault="00243C98" w:rsidP="00243C98">
      <w:pPr>
        <w:pStyle w:val="aff5"/>
        <w:rPr>
          <w:rFonts w:ascii="Times New Roman" w:hAnsi="Times New Roman"/>
          <w:sz w:val="24"/>
        </w:rPr>
      </w:pPr>
    </w:p>
    <w:p w14:paraId="2CB351E7" w14:textId="77777777" w:rsidR="00342414" w:rsidRDefault="00342414" w:rsidP="005F6455">
      <w:pPr>
        <w:pStyle w:val="aff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07BE5BA" w14:textId="77777777" w:rsidR="00342414" w:rsidRDefault="00342414" w:rsidP="005F6455">
      <w:pPr>
        <w:pStyle w:val="aff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A423E0C" w14:textId="77777777" w:rsidR="00342414" w:rsidRDefault="00342414" w:rsidP="005F6455">
      <w:pPr>
        <w:pStyle w:val="aff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0107D85" w14:textId="77777777" w:rsidR="00342414" w:rsidRDefault="00342414" w:rsidP="005F6455">
      <w:pPr>
        <w:pStyle w:val="aff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48F2520" w14:textId="4A531319" w:rsidR="005F6455" w:rsidRDefault="00A7561E" w:rsidP="005F6455">
      <w:pPr>
        <w:pStyle w:val="aff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7561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Формы организации взаимодействия с семьями воспитанников </w:t>
      </w:r>
    </w:p>
    <w:p w14:paraId="3290272D" w14:textId="77777777" w:rsidR="005F6455" w:rsidRDefault="00A7561E" w:rsidP="005F6455">
      <w:pPr>
        <w:pStyle w:val="aff5"/>
        <w:jc w:val="center"/>
        <w:rPr>
          <w:rFonts w:ascii="Times New Roman" w:hAnsi="Times New Roman"/>
          <w:bCs/>
          <w:sz w:val="24"/>
          <w:szCs w:val="24"/>
        </w:rPr>
      </w:pPr>
      <w:r w:rsidRPr="00A7561E">
        <w:rPr>
          <w:rFonts w:ascii="Times New Roman" w:hAnsi="Times New Roman"/>
          <w:bCs/>
          <w:color w:val="000000"/>
          <w:sz w:val="24"/>
          <w:szCs w:val="24"/>
        </w:rPr>
        <w:t xml:space="preserve">подробно представлены в ООП ДО </w:t>
      </w:r>
      <w:proofErr w:type="spellStart"/>
      <w:r w:rsidRPr="00A7561E">
        <w:rPr>
          <w:rFonts w:ascii="Times New Roman" w:hAnsi="Times New Roman"/>
          <w:bCs/>
          <w:color w:val="000000"/>
          <w:sz w:val="24"/>
          <w:szCs w:val="24"/>
        </w:rPr>
        <w:t>стр</w:t>
      </w:r>
      <w:proofErr w:type="spellEnd"/>
      <w:r w:rsidRPr="00A7561E">
        <w:rPr>
          <w:rFonts w:ascii="Times New Roman" w:hAnsi="Times New Roman"/>
          <w:bCs/>
          <w:color w:val="000000"/>
          <w:sz w:val="24"/>
          <w:szCs w:val="24"/>
        </w:rPr>
        <w:t>…)</w:t>
      </w:r>
    </w:p>
    <w:p w14:paraId="5F3BA836" w14:textId="77777777" w:rsidR="00A7561E" w:rsidRDefault="00A7561E" w:rsidP="005F6455">
      <w:pPr>
        <w:pStyle w:val="aff5"/>
        <w:jc w:val="center"/>
        <w:rPr>
          <w:rFonts w:ascii="Times New Roman" w:hAnsi="Times New Roman"/>
          <w:bCs/>
          <w:sz w:val="24"/>
          <w:szCs w:val="24"/>
        </w:rPr>
      </w:pPr>
      <w:r w:rsidRPr="00A7561E">
        <w:rPr>
          <w:rFonts w:ascii="Times New Roman" w:hAnsi="Times New Roman"/>
          <w:bCs/>
          <w:sz w:val="24"/>
          <w:szCs w:val="24"/>
        </w:rPr>
        <w:t>ФОРМЫ И СОДЕРЖАНИЕ РАБОТЫ С РОДИТЕЛЯМИ</w:t>
      </w:r>
    </w:p>
    <w:p w14:paraId="0EB108AC" w14:textId="77777777" w:rsidR="005F6455" w:rsidRPr="00A7561E" w:rsidRDefault="005F6455" w:rsidP="005F6455">
      <w:pPr>
        <w:pStyle w:val="aff5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2370"/>
        <w:gridCol w:w="3660"/>
        <w:gridCol w:w="1536"/>
      </w:tblGrid>
      <w:tr w:rsidR="00A7561E" w:rsidRPr="00A7561E" w14:paraId="1A01E055" w14:textId="77777777" w:rsidTr="00871DF0">
        <w:tc>
          <w:tcPr>
            <w:tcW w:w="1991" w:type="dxa"/>
          </w:tcPr>
          <w:p w14:paraId="38A654E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370" w:type="dxa"/>
          </w:tcPr>
          <w:p w14:paraId="6014C28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17781C0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75D8D21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A7561E" w:rsidRPr="00A7561E" w14:paraId="6D5E91DD" w14:textId="77777777" w:rsidTr="00871DF0">
        <w:tc>
          <w:tcPr>
            <w:tcW w:w="1991" w:type="dxa"/>
          </w:tcPr>
          <w:p w14:paraId="5507D41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2370" w:type="dxa"/>
          </w:tcPr>
          <w:p w14:paraId="2860BE4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продолжать изучение особенностей семейного воспитания, благополучие детско-родительских отношений в разных семьях, проблемы конкретных родителей в воспитании детей;</w:t>
            </w:r>
          </w:p>
          <w:p w14:paraId="227001D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знакомство  с традициями семейного воспитания;</w:t>
            </w:r>
          </w:p>
          <w:p w14:paraId="3E040F8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изучение удовлетворенность родителей совместной деятельностью с педагогом. 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3CD4167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- анкетирование родителей «Семейное воспитание», «Мы и наш ребенок», </w:t>
            </w:r>
          </w:p>
          <w:p w14:paraId="2F6DBE9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беседы с родителями «Традиции  семьи»;</w:t>
            </w:r>
          </w:p>
          <w:p w14:paraId="2034D8D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 диагностическая игра «Почта» - изучение особенностей  внутрисемейных отношений и роль ребенка в семье; </w:t>
            </w:r>
          </w:p>
          <w:p w14:paraId="2670200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анкетирование родителей «Вместе с детским садом», диагностическую беседу «Какой я родитель»; написание сочинения на тему «Мой ребенок особенный»</w:t>
            </w:r>
          </w:p>
          <w:p w14:paraId="3689778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52BC08E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2AD83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599635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0885DFA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12E1964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734E293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  <w:p w14:paraId="1890B2A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02233C3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1CCABC2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8A06B9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2D4CB81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3FB06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561E" w:rsidRPr="00A7561E" w14:paraId="038F053F" w14:textId="77777777" w:rsidTr="00871DF0">
        <w:trPr>
          <w:trHeight w:val="797"/>
        </w:trPr>
        <w:tc>
          <w:tcPr>
            <w:tcW w:w="1991" w:type="dxa"/>
          </w:tcPr>
          <w:p w14:paraId="600ECB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2370" w:type="dxa"/>
          </w:tcPr>
          <w:p w14:paraId="32A70BE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установить тесные взаимоотношения с каждым родителем,  способствовать сплочению родительского коллектива группы, возникновению у них желания общаться, делиться проблемами, вместе с детьми проводить свободное время.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4D804EA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iCs/>
                <w:sz w:val="24"/>
                <w:szCs w:val="24"/>
              </w:rPr>
              <w:t>- совместное (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родителям вместе с детьми) составление  рассказов на темы: «А у нас в семье так», «Мы умеем отдыхать», «Познакомьтесь, это </w:t>
            </w:r>
            <w:r w:rsidRPr="00A7561E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это вся моя семья»;</w:t>
            </w:r>
          </w:p>
          <w:p w14:paraId="4E56E75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совместное оформление групповых газет, фотоальбомов: «Что же такое семья?», «Выходной, выходной мы проводим всей семьей»;</w:t>
            </w:r>
          </w:p>
          <w:p w14:paraId="76F5B9B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фотоальбом «По секрету всему свету»- позволит узнать о жизни каждой семьи: о любимых занятиях, увлечениях, о совместных делах взрослых и детей, семейных праздниках, походах. Каждая семья оформляет свою страницу альбома, посвященную традициям, интересам детей и взрослых; </w:t>
            </w:r>
          </w:p>
          <w:p w14:paraId="4BE180E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знакомство  родителей с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приемами активизации детской любознательности, обогащения представлений об окружающем мире, развития речевых способностей: «Детские игры для взрослых»,  проблемные ситуации для детей, элементарные опыты, которые не требуют много времени и специального оборудования: «На кого похожи облачка? (камешки, листья)», </w:t>
            </w:r>
          </w:p>
          <w:p w14:paraId="251B3ABF" w14:textId="77777777" w:rsidR="00A7561E" w:rsidRPr="00A7561E" w:rsidRDefault="005F6455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«Знаем ли мы свое</w:t>
            </w:r>
            <w:r w:rsidR="00A7561E" w:rsidRPr="00A7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село, район</w:t>
            </w:r>
            <w:r w:rsidR="00A7561E" w:rsidRPr="00A756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A96B89" w14:textId="77777777" w:rsidR="00A7561E" w:rsidRPr="00A7561E" w:rsidRDefault="00A7561E" w:rsidP="005F6455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в фото - газетах, тематических информационных бюллетенях для родителей представить информацию о том, что рассказать дошкольнику о родн</w:t>
            </w:r>
            <w:r w:rsidR="005F6455">
              <w:rPr>
                <w:rFonts w:ascii="Times New Roman" w:hAnsi="Times New Roman"/>
                <w:sz w:val="24"/>
                <w:szCs w:val="24"/>
              </w:rPr>
              <w:t>ом сел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е, о своем районе, </w:t>
            </w:r>
            <w:r w:rsidR="005F6455">
              <w:rPr>
                <w:rFonts w:ascii="Times New Roman" w:hAnsi="Times New Roman"/>
                <w:sz w:val="24"/>
                <w:szCs w:val="24"/>
              </w:rPr>
              <w:t xml:space="preserve">городе Иркутске,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как лучше познакомить его с достопримечательностями, какие «заветные» уголки </w:t>
            </w:r>
            <w:r w:rsidR="005F6455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а</w:t>
            </w:r>
            <w:r w:rsidR="005F6455">
              <w:rPr>
                <w:rFonts w:ascii="Times New Roman" w:hAnsi="Times New Roman"/>
                <w:sz w:val="24"/>
                <w:szCs w:val="24"/>
              </w:rPr>
              <w:t xml:space="preserve">, района, г. </w:t>
            </w:r>
            <w:r w:rsidR="003A2571">
              <w:rPr>
                <w:rFonts w:ascii="Times New Roman" w:hAnsi="Times New Roman"/>
                <w:sz w:val="24"/>
                <w:szCs w:val="24"/>
              </w:rPr>
              <w:t xml:space="preserve">Иркутска,  озера Байкала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можно посетить с детьми разного возраста, как помочь ребенку выразить свои впечатления об увиденном.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1E8F187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14:paraId="72A9B7A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3F7BDF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023F720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5706C43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39A2895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2B7B95C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3F2E2F4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69D8F99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43EC935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65DD36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728F8AD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7CE34E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CD0FAE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4836607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691F61F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73FE051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731529D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0DF27CF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2AB0C63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5AB094C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43477E1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28BDFBB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B6FA6B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года</w:t>
            </w:r>
          </w:p>
          <w:p w14:paraId="255C0D5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57782E9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38A090A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02DB28A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2CB4109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12EC92D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18C974B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1E" w:rsidRPr="00A7561E" w14:paraId="7821B15F" w14:textId="77777777" w:rsidTr="00871DF0">
        <w:trPr>
          <w:trHeight w:val="7787"/>
        </w:trPr>
        <w:tc>
          <w:tcPr>
            <w:tcW w:w="1991" w:type="dxa"/>
          </w:tcPr>
          <w:p w14:paraId="20C8EBE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Педагогическое образование родителей</w:t>
            </w:r>
          </w:p>
        </w:tc>
        <w:tc>
          <w:tcPr>
            <w:tcW w:w="2370" w:type="dxa"/>
          </w:tcPr>
          <w:p w14:paraId="570F92C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формирование образовательных запросов родителей (что </w:t>
            </w: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хочу для развития своего ребенка и себя как родителя). Для удовлетворения образовательных запросов педагог использует разные формы: семинары, творческие мастерские, психолого-педагогические тренинги; уместно создание клубов для родителей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0B7DBDA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участие в деятельности семейных клубах, «Волшебная мастерская», «Здоровячок»;</w:t>
            </w:r>
          </w:p>
          <w:p w14:paraId="71E234D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 xml:space="preserve">- папки – передвижки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«Учимся общаться с ребенком», «Вместе с папой», «Знаю ли я своего ребенка», «Растем здоровыми»;</w:t>
            </w:r>
          </w:p>
          <w:p w14:paraId="0E130A2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устный журнал для родителей «Традиции семьи: вчера, сегодня, завтра» - семейные игры, семейные вечера для маленьких с участием всех членов семьи, совместное чтение по вечерам любимых сказок и рассказов, сотворчество детей и родителей; </w:t>
            </w:r>
          </w:p>
          <w:p w14:paraId="0B7879F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встреча за «круглым столом» «А у нас в семье так», на которой родители обсуждают, какие семейные традиции доступны пониманию дошкольников, как лучше приобщать к ним детей, делятся воспоминаниями о том, какие семейные традиции и ритуалы больше всего запомнились им из собственного детства;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br/>
              <w:t xml:space="preserve">- родительские встречи на темы «Наш маленький капризуля», </w:t>
            </w:r>
          </w:p>
          <w:p w14:paraId="27EBDAB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«Легко ли быть послушным?».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1E334E9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315BC19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81E8E8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374FA91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06179AF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52A1095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06F0220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45553A3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71A6E5C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ACA246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27E2D83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448C645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58F1E1E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27335C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28E2E03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2C1994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7561E" w:rsidRPr="00A7561E" w14:paraId="5ECD885E" w14:textId="77777777" w:rsidTr="00871DF0">
        <w:tc>
          <w:tcPr>
            <w:tcW w:w="1991" w:type="dxa"/>
          </w:tcPr>
          <w:p w14:paraId="3F9E8A6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Совместная деятельность педагогов и родителей </w:t>
            </w: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370" w:type="dxa"/>
          </w:tcPr>
          <w:p w14:paraId="402FE1F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способствовать  развитию доверительных отношений между родителями и детьми и воспитателями.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07FD819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организация совместных праздников и развлечений: праздник осени, праздник Нового года, праздники для мам (8 Марта) и пап (День защитника Отечества) и др.;</w:t>
            </w:r>
          </w:p>
          <w:p w14:paraId="2360B60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семейный конкурс «Папа, мама и я умелая семья»;</w:t>
            </w:r>
          </w:p>
          <w:p w14:paraId="5032F06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«Очень бабушку свою, маму мамину люблю»: в гости к детям приходят бабушки, играют с ними, рассказывают детям сказки, истории о своем детстве;</w:t>
            </w:r>
          </w:p>
          <w:p w14:paraId="4D3E319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«Папа может все что угодно!»: воспитатель приглашает в группу пап, которые рассказывают детям о своей работе, в совместных играх и упражнениях демонстрируют силу, ловкость, ремонтируют игрушки в группе.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6600EC8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4C7E06B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19D4DCB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16236B5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67D89CF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7C09FBA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26082CA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2A5ED9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  <w:p w14:paraId="52989B6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438EF80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0DF572F7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456CC16" w14:textId="77777777" w:rsidR="00A7561E" w:rsidRPr="003E712C" w:rsidRDefault="00A7561E" w:rsidP="00E6462D">
      <w:pPr>
        <w:pStyle w:val="af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712C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</w:p>
    <w:p w14:paraId="50E04C8C" w14:textId="77777777" w:rsidR="00A7561E" w:rsidRPr="00A7561E" w:rsidRDefault="00A7561E" w:rsidP="00E6462D">
      <w:pPr>
        <w:pStyle w:val="aff5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bCs/>
          <w:color w:val="000000"/>
          <w:sz w:val="24"/>
          <w:szCs w:val="24"/>
        </w:rPr>
        <w:t>3.1. Общие требования к условиям реализации Программы воспитания</w:t>
      </w:r>
    </w:p>
    <w:p w14:paraId="47E5678F" w14:textId="77777777" w:rsidR="00A7561E" w:rsidRPr="00A7561E" w:rsidRDefault="003E712C" w:rsidP="00E6462D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Программа воспитания ДОО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14:paraId="46C2A47A" w14:textId="77777777" w:rsidR="003E712C" w:rsidRDefault="003E712C" w:rsidP="00E6462D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Уклад ДОО направлен на сохранение преемственности принципов воспитания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br/>
        <w:t>с уровня дошкольного образования на уровень нача</w:t>
      </w:r>
      <w:r>
        <w:rPr>
          <w:rFonts w:ascii="Times New Roman" w:hAnsi="Times New Roman"/>
          <w:color w:val="000000"/>
          <w:sz w:val="24"/>
          <w:szCs w:val="24"/>
        </w:rPr>
        <w:t>льного общего образования:</w:t>
      </w:r>
    </w:p>
    <w:p w14:paraId="342CB9C2" w14:textId="77777777" w:rsidR="00A7561E" w:rsidRPr="00A7561E" w:rsidRDefault="00A7561E" w:rsidP="00E6462D">
      <w:pPr>
        <w:pStyle w:val="aff5"/>
        <w:numPr>
          <w:ilvl w:val="0"/>
          <w:numId w:val="4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14:paraId="32DF0E5C" w14:textId="77777777" w:rsidR="00A7561E" w:rsidRPr="00A7561E" w:rsidRDefault="00A7561E" w:rsidP="00E6462D">
      <w:pPr>
        <w:pStyle w:val="aff5"/>
        <w:numPr>
          <w:ilvl w:val="0"/>
          <w:numId w:val="4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14:paraId="3236B2D1" w14:textId="77777777" w:rsidR="00A7561E" w:rsidRPr="00A7561E" w:rsidRDefault="00A7561E" w:rsidP="00E6462D">
      <w:pPr>
        <w:pStyle w:val="aff5"/>
        <w:numPr>
          <w:ilvl w:val="0"/>
          <w:numId w:val="4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Взаимодействие с родителями по вопросам воспитания.</w:t>
      </w:r>
    </w:p>
    <w:p w14:paraId="7776DC21" w14:textId="77777777" w:rsidR="003E712C" w:rsidRDefault="003E712C" w:rsidP="00E6462D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</w:t>
      </w:r>
      <w:r>
        <w:rPr>
          <w:rFonts w:ascii="Times New Roman" w:hAnsi="Times New Roman"/>
          <w:color w:val="000000"/>
          <w:sz w:val="24"/>
          <w:szCs w:val="24"/>
        </w:rPr>
        <w:t>логических, национальных и пр.)</w:t>
      </w:r>
    </w:p>
    <w:p w14:paraId="25E7E6E2" w14:textId="77777777" w:rsidR="00A7561E" w:rsidRPr="003E712C" w:rsidRDefault="003E712C" w:rsidP="00E6462D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3E712C">
        <w:rPr>
          <w:rFonts w:ascii="Times New Roman" w:hAnsi="Times New Roman"/>
          <w:color w:val="000000"/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интегрируются с соответствующими пунктами организационного раздела  ООП ДО и представлены на (</w:t>
      </w:r>
      <w:proofErr w:type="spellStart"/>
      <w:r w:rsidR="00A7561E" w:rsidRPr="003E712C">
        <w:rPr>
          <w:rFonts w:ascii="Times New Roman" w:hAnsi="Times New Roman"/>
          <w:color w:val="000000"/>
          <w:sz w:val="24"/>
          <w:szCs w:val="24"/>
        </w:rPr>
        <w:t>стр</w:t>
      </w:r>
      <w:proofErr w:type="spellEnd"/>
      <w:r w:rsidR="00A7561E" w:rsidRPr="003A2571">
        <w:t xml:space="preserve"> </w:t>
      </w:r>
      <w:r w:rsidR="003A2571" w:rsidRPr="003A2571">
        <w:t>___</w:t>
      </w:r>
      <w:r w:rsidR="00A7561E" w:rsidRPr="003A2571">
        <w:t>_).</w:t>
      </w:r>
    </w:p>
    <w:p w14:paraId="4C91408C" w14:textId="77777777" w:rsidR="00A7561E" w:rsidRPr="00A7561E" w:rsidRDefault="003E712C" w:rsidP="00E6462D">
      <w:pPr>
        <w:pStyle w:val="aff5"/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ab/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Уклад  ДОО, который сложился на сегодняшний день, отражает специфику работы детского сада, задает базовые ориентиры в воспитании подрастающего поколения и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 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поддерживает ценности  воспитания для  всех  участников  образовательных  отношений: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 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руководителей  ДОО, воспитателей и специалистов, вспомогательного персонала,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воспитанников, родителей (законных представителей), субъектов социокультурного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окружения ДОО.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</w:p>
    <w:p w14:paraId="7B660988" w14:textId="77777777" w:rsidR="00A7561E" w:rsidRPr="00A7561E" w:rsidRDefault="003E712C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Программа предполагает определение и создание ценностно-смыслового наполнения жизнедеятельности ДОО, устанавливающие нормы и традиции, особую психологическую атмосферу детского сада, обеспечивающие определенный характер воспитательных процессов и способов взаимодействия между детьми и педагогами, педагогами и родителями, детьми друг с другом и проектируется в следующих  шагах:</w:t>
      </w:r>
    </w:p>
    <w:p w14:paraId="14889BF9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342414">
        <w:rPr>
          <w:rFonts w:ascii="Times New Roman" w:hAnsi="Times New Roman"/>
          <w:b/>
          <w:sz w:val="24"/>
          <w:szCs w:val="24"/>
        </w:rPr>
        <w:t>1. Личностно-ориентированное взаимодействие взрослых с детьми</w:t>
      </w:r>
      <w:r w:rsidRPr="00342414">
        <w:rPr>
          <w:rFonts w:ascii="Times New Roman" w:hAnsi="Times New Roman"/>
          <w:sz w:val="24"/>
          <w:szCs w:val="24"/>
        </w:rPr>
        <w:t>, предполагающее</w:t>
      </w:r>
      <w:r w:rsidRPr="00A7561E">
        <w:rPr>
          <w:rFonts w:ascii="Times New Roman" w:hAnsi="Times New Roman"/>
          <w:sz w:val="24"/>
          <w:szCs w:val="24"/>
        </w:rPr>
        <w:t xml:space="preserve"> создание таких воспитательных ситуаций в течение дня, в которых каждому ребенку предоставляется возможность выбора деятельности, партнера, средств и пр.; обеспечивается опора на его личный опыт и чувства при освоении базовых ценностей воспитания и жизненных навыков поведения.</w:t>
      </w:r>
    </w:p>
    <w:p w14:paraId="57D452C8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342414">
        <w:rPr>
          <w:rFonts w:ascii="Times New Roman" w:hAnsi="Times New Roman"/>
          <w:b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342414">
        <w:rPr>
          <w:rFonts w:ascii="Times New Roman" w:hAnsi="Times New Roman"/>
          <w:sz w:val="24"/>
          <w:szCs w:val="24"/>
        </w:rPr>
        <w:t>то есть сравнение нынешних и предыдущих достижений ребенка,</w:t>
      </w:r>
      <w:r w:rsidRPr="00A7561E">
        <w:rPr>
          <w:rFonts w:ascii="Times New Roman" w:hAnsi="Times New Roman"/>
          <w:sz w:val="24"/>
          <w:szCs w:val="24"/>
        </w:rPr>
        <w:t xml:space="preserve"> стимулирование самооценки.</w:t>
      </w:r>
    </w:p>
    <w:p w14:paraId="0778ACC2" w14:textId="77777777" w:rsidR="00A7561E" w:rsidRPr="00342414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342414">
        <w:rPr>
          <w:rFonts w:ascii="Times New Roman" w:hAnsi="Times New Roman"/>
          <w:sz w:val="24"/>
          <w:szCs w:val="24"/>
        </w:rPr>
        <w:t>3</w:t>
      </w:r>
      <w:r w:rsidRPr="00342414">
        <w:rPr>
          <w:rFonts w:ascii="Times New Roman" w:hAnsi="Times New Roman"/>
          <w:b/>
          <w:sz w:val="24"/>
          <w:szCs w:val="24"/>
        </w:rPr>
        <w:t>. Формирование игры</w:t>
      </w:r>
      <w:r w:rsidRPr="00342414">
        <w:rPr>
          <w:rFonts w:ascii="Times New Roman" w:hAnsi="Times New Roman"/>
          <w:sz w:val="24"/>
          <w:szCs w:val="24"/>
        </w:rPr>
        <w:t xml:space="preserve"> как важнейшего фактора воспитательного влияния на поведение, чувства, поступки и отношения ребенка.</w:t>
      </w:r>
    </w:p>
    <w:p w14:paraId="3B8849BF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342414">
        <w:rPr>
          <w:rFonts w:ascii="Times New Roman" w:hAnsi="Times New Roman"/>
          <w:sz w:val="24"/>
          <w:szCs w:val="24"/>
        </w:rPr>
        <w:t xml:space="preserve">4. </w:t>
      </w:r>
      <w:r w:rsidRPr="00342414">
        <w:rPr>
          <w:rFonts w:ascii="Times New Roman" w:hAnsi="Times New Roman"/>
          <w:b/>
          <w:sz w:val="24"/>
          <w:szCs w:val="24"/>
        </w:rPr>
        <w:t>Создание социокультурной окружающей атмосферы и предметно-пространственной среды,</w:t>
      </w:r>
      <w:r w:rsidRPr="00342414">
        <w:rPr>
          <w:rFonts w:ascii="Times New Roman" w:hAnsi="Times New Roman"/>
          <w:sz w:val="24"/>
          <w:szCs w:val="24"/>
        </w:rPr>
        <w:t xml:space="preserve"> способствующей патриотическому, социальному,</w:t>
      </w:r>
      <w:r w:rsidRPr="00A7561E">
        <w:rPr>
          <w:rFonts w:ascii="Times New Roman" w:hAnsi="Times New Roman"/>
          <w:sz w:val="24"/>
          <w:szCs w:val="24"/>
        </w:rPr>
        <w:t xml:space="preserve"> </w:t>
      </w:r>
      <w:r w:rsidRPr="00A7561E">
        <w:rPr>
          <w:rFonts w:ascii="Times New Roman" w:hAnsi="Times New Roman"/>
          <w:sz w:val="24"/>
          <w:szCs w:val="24"/>
        </w:rPr>
        <w:lastRenderedPageBreak/>
        <w:t>коммуникативному, познавательному, трудовому, этико-эстетическому и оздоровительному направлению воспитания  ребенка и сохранению его субъектности и индивидуальности.</w:t>
      </w:r>
    </w:p>
    <w:p w14:paraId="7681F1DC" w14:textId="43AC568B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342414">
        <w:rPr>
          <w:rFonts w:ascii="Times New Roman" w:hAnsi="Times New Roman"/>
          <w:sz w:val="24"/>
          <w:szCs w:val="24"/>
        </w:rPr>
        <w:t xml:space="preserve">5. </w:t>
      </w:r>
      <w:r w:rsidRPr="00342414">
        <w:rPr>
          <w:rFonts w:ascii="Times New Roman" w:hAnsi="Times New Roman"/>
          <w:b/>
          <w:sz w:val="24"/>
          <w:szCs w:val="24"/>
        </w:rPr>
        <w:t>Сбалансированность репродуктивной</w:t>
      </w:r>
      <w:r w:rsidRPr="00342414">
        <w:rPr>
          <w:rFonts w:ascii="Times New Roman" w:hAnsi="Times New Roman"/>
          <w:sz w:val="24"/>
          <w:szCs w:val="24"/>
        </w:rPr>
        <w:t xml:space="preserve"> (воспроизводящей готовый образец) и</w:t>
      </w:r>
      <w:r w:rsidRPr="00A7561E">
        <w:rPr>
          <w:rFonts w:ascii="Times New Roman" w:hAnsi="Times New Roman"/>
          <w:sz w:val="24"/>
          <w:szCs w:val="24"/>
        </w:rPr>
        <w:t xml:space="preserve"> </w:t>
      </w:r>
      <w:r w:rsidRPr="00342414">
        <w:rPr>
          <w:rFonts w:ascii="Times New Roman" w:hAnsi="Times New Roman"/>
          <w:iCs/>
          <w:sz w:val="24"/>
          <w:szCs w:val="24"/>
        </w:rPr>
        <w:t xml:space="preserve">продуктивной </w:t>
      </w:r>
      <w:r w:rsidRPr="00A7561E">
        <w:rPr>
          <w:rFonts w:ascii="Times New Roman" w:hAnsi="Times New Roman"/>
          <w:sz w:val="24"/>
          <w:szCs w:val="24"/>
        </w:rPr>
        <w:t xml:space="preserve">(производящей субъективно новый продукт творческого, </w:t>
      </w:r>
      <w:r w:rsidRPr="00342414">
        <w:rPr>
          <w:rFonts w:ascii="Times New Roman" w:hAnsi="Times New Roman"/>
          <w:sz w:val="24"/>
          <w:szCs w:val="24"/>
        </w:rPr>
        <w:t>интеллектуального, трудового, партнерского, культурного проявления) деятельности, то</w:t>
      </w:r>
      <w:r w:rsidRPr="00A7561E">
        <w:rPr>
          <w:rFonts w:ascii="Times New Roman" w:hAnsi="Times New Roman"/>
          <w:sz w:val="24"/>
          <w:szCs w:val="24"/>
        </w:rPr>
        <w:t xml:space="preserve"> есть деятельности по освоению нравственно-культурных норм и образцов деятельности,  поступков совместных и самостоятельных, в различных  формах активности.</w:t>
      </w:r>
    </w:p>
    <w:p w14:paraId="72287E14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6. </w:t>
      </w:r>
      <w:r w:rsidRPr="00342414">
        <w:rPr>
          <w:rFonts w:ascii="Times New Roman" w:hAnsi="Times New Roman"/>
          <w:b/>
          <w:iCs/>
          <w:sz w:val="24"/>
          <w:szCs w:val="24"/>
        </w:rPr>
        <w:t>Участие семьи</w:t>
      </w:r>
      <w:r w:rsidRPr="00A7561E">
        <w:rPr>
          <w:rFonts w:ascii="Times New Roman" w:hAnsi="Times New Roman"/>
          <w:sz w:val="24"/>
          <w:szCs w:val="24"/>
        </w:rPr>
        <w:t xml:space="preserve"> как необходимое условие для гармоничного воспитания ребенка дошкольного возраста.</w:t>
      </w:r>
    </w:p>
    <w:p w14:paraId="1679BA88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 xml:space="preserve">7. </w:t>
      </w:r>
      <w:r w:rsidRPr="00342414">
        <w:rPr>
          <w:rFonts w:ascii="Times New Roman" w:hAnsi="Times New Roman"/>
          <w:b/>
          <w:iCs/>
          <w:sz w:val="24"/>
          <w:szCs w:val="24"/>
        </w:rPr>
        <w:t>Профессиональное развитие педагогов</w:t>
      </w:r>
      <w:r w:rsidRPr="003E712C">
        <w:rPr>
          <w:rFonts w:ascii="Times New Roman" w:hAnsi="Times New Roman"/>
          <w:b/>
          <w:sz w:val="24"/>
          <w:szCs w:val="24"/>
        </w:rPr>
        <w:t>,</w:t>
      </w:r>
      <w:r w:rsidRPr="00A7561E">
        <w:rPr>
          <w:rFonts w:ascii="Times New Roman" w:hAnsi="Times New Roman"/>
          <w:sz w:val="24"/>
          <w:szCs w:val="24"/>
        </w:rPr>
        <w:t xml:space="preserve"> направленное на формирование профессиональных компетентностей по закладке базовых ценностей воспитания в детском сообществе, в том числе коммуникативной компетентности и мастерства мотивирования ребенка, </w:t>
      </w:r>
    </w:p>
    <w:p w14:paraId="56F5B139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8</w:t>
      </w:r>
      <w:r w:rsidRPr="00342414">
        <w:rPr>
          <w:rFonts w:ascii="Times New Roman" w:hAnsi="Times New Roman"/>
          <w:b/>
          <w:sz w:val="24"/>
          <w:szCs w:val="24"/>
        </w:rPr>
        <w:t>. Владения современными технологиями сотрудничества, организация проектного партнерства</w:t>
      </w:r>
      <w:r w:rsidRPr="00342414">
        <w:rPr>
          <w:rFonts w:ascii="Times New Roman" w:hAnsi="Times New Roman"/>
          <w:sz w:val="24"/>
          <w:szCs w:val="24"/>
        </w:rPr>
        <w:t>,</w:t>
      </w:r>
      <w:r w:rsidRPr="00A7561E">
        <w:rPr>
          <w:rFonts w:ascii="Times New Roman" w:hAnsi="Times New Roman"/>
          <w:i/>
          <w:sz w:val="24"/>
          <w:szCs w:val="24"/>
        </w:rPr>
        <w:t xml:space="preserve"> </w:t>
      </w:r>
      <w:r w:rsidRPr="00A7561E">
        <w:rPr>
          <w:rFonts w:ascii="Times New Roman" w:hAnsi="Times New Roman"/>
          <w:sz w:val="24"/>
          <w:szCs w:val="24"/>
        </w:rPr>
        <w:t>предполагающие создание сетевого взаимодействия педагогов, работающих по Программе воспитания с социальными институтами города.</w:t>
      </w:r>
    </w:p>
    <w:p w14:paraId="2A9CABEE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</w:p>
    <w:p w14:paraId="577C833B" w14:textId="3E354F64" w:rsidR="00A7561E" w:rsidRPr="003E712C" w:rsidRDefault="00E6462D" w:rsidP="00E6462D">
      <w:pPr>
        <w:spacing w:line="276" w:lineRule="auto"/>
      </w:pPr>
      <w:r>
        <w:tab/>
      </w:r>
      <w:r w:rsidR="00A7561E" w:rsidRPr="003E712C">
        <w:t xml:space="preserve">В рамках социально-педагогического партнёрства ДОО ведет тесное сотрудничество с </w:t>
      </w:r>
      <w:proofErr w:type="spellStart"/>
      <w:r w:rsidR="00342414">
        <w:t>Хадаханской</w:t>
      </w:r>
      <w:proofErr w:type="spellEnd"/>
      <w:r w:rsidR="003E712C">
        <w:t xml:space="preserve"> </w:t>
      </w:r>
      <w:r w:rsidR="00A7561E" w:rsidRPr="003E712C">
        <w:t>библиотекой</w:t>
      </w:r>
      <w:r w:rsidR="003E712C">
        <w:t xml:space="preserve">, </w:t>
      </w:r>
      <w:proofErr w:type="spellStart"/>
      <w:r w:rsidR="00342414">
        <w:t>Хадаханской</w:t>
      </w:r>
      <w:proofErr w:type="spellEnd"/>
      <w:r>
        <w:t xml:space="preserve"> СОШ, </w:t>
      </w:r>
      <w:r w:rsidR="00342414">
        <w:t>МКУ КДЦ</w:t>
      </w:r>
      <w:r>
        <w:t>.</w:t>
      </w:r>
    </w:p>
    <w:p w14:paraId="5EC349FF" w14:textId="77777777" w:rsidR="00A7561E" w:rsidRPr="00342414" w:rsidRDefault="00E6462D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 w:rsidRPr="00342414">
        <w:rPr>
          <w:rFonts w:ascii="Times New Roman" w:hAnsi="Times New Roman"/>
          <w:sz w:val="24"/>
          <w:szCs w:val="24"/>
        </w:rPr>
        <w:tab/>
      </w:r>
      <w:r w:rsidR="00A7561E" w:rsidRPr="00342414">
        <w:rPr>
          <w:rFonts w:ascii="Times New Roman" w:hAnsi="Times New Roman"/>
          <w:sz w:val="24"/>
          <w:szCs w:val="24"/>
        </w:rPr>
        <w:t>Ценностно-смысловое наполнение  жизнедеятельности ДОО, обеспечивающие качественное воспитание ребенка в части, формируемой участниками образовательных отношений реализуется в интеграции представленных шагов.</w:t>
      </w:r>
    </w:p>
    <w:p w14:paraId="04FA9422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00"/>
        </w:rPr>
      </w:pPr>
    </w:p>
    <w:p w14:paraId="1C117D53" w14:textId="77777777" w:rsidR="00A7561E" w:rsidRPr="00A7561E" w:rsidRDefault="00E6462D" w:rsidP="00E6462D">
      <w:pPr>
        <w:pStyle w:val="aff5"/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7561E" w:rsidRPr="00A7561E">
        <w:rPr>
          <w:rFonts w:ascii="Times New Roman" w:hAnsi="Times New Roman"/>
          <w:bCs/>
          <w:sz w:val="24"/>
          <w:szCs w:val="24"/>
        </w:rPr>
        <w:t>Воспитывающая  среда раскрывает  заданные  укладом ДОО ценностно-смысловые  ориентиры.  Воспитывающая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  среда  –  это содержательная и динамическая характеристика уклада, которая определяет его особенности, степень его вариативности и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уникальности.</w:t>
      </w:r>
      <w:r w:rsidR="00A7561E"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</w:p>
    <w:p w14:paraId="660189A1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00"/>
        </w:rPr>
      </w:pPr>
      <w:r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Воспитывающая среда строится по трем линиям</w:t>
      </w:r>
      <w:r w:rsidRPr="00E6462D">
        <w:t>:</w:t>
      </w:r>
    </w:p>
    <w:p w14:paraId="6409D355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00"/>
        </w:rPr>
      </w:pPr>
      <w:r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 «от  взрослого»,  который</w:t>
      </w:r>
      <w:r w:rsidRPr="00E6462D">
        <w:t xml:space="preserve"> </w:t>
      </w:r>
      <w:r w:rsidRPr="00E6462D">
        <w:rPr>
          <w:rFonts w:ascii="Times New Roman" w:hAnsi="Times New Roman"/>
          <w:sz w:val="24"/>
        </w:rPr>
        <w:t>создает</w:t>
      </w:r>
      <w:r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  предметно-образную  среду,  способствующую</w:t>
      </w:r>
      <w:r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</w:p>
    <w:p w14:paraId="67FD48A8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00"/>
        </w:rPr>
      </w:pPr>
      <w:r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воспитанию необходимых качеств</w:t>
      </w:r>
      <w:r w:rsidRPr="00E6462D">
        <w:t xml:space="preserve">; </w:t>
      </w:r>
    </w:p>
    <w:p w14:paraId="7AD93AA1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00"/>
        </w:rPr>
      </w:pPr>
      <w:r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«совместной  деятельности  ребенка  и  взрослого»,  в  ходе  которой</w:t>
      </w:r>
      <w:r w:rsidRPr="00E6462D">
        <w:t xml:space="preserve">  </w:t>
      </w:r>
      <w:r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формируются нравственные,  гражданские,  эстетические  и  иные  качества  ребенка  в ходе  специально организованного  педагогического  взаимодействия  ребенка  и взрослого,  обеспечивающего достижение поставленных воспитательных целей;</w:t>
      </w:r>
      <w:r w:rsidRPr="00A7561E">
        <w:rPr>
          <w:rFonts w:ascii="Times New Roman" w:hAnsi="Times New Roman"/>
          <w:bCs/>
          <w:sz w:val="24"/>
          <w:szCs w:val="24"/>
          <w:shd w:val="clear" w:color="auto" w:fill="FFFF00"/>
        </w:rPr>
        <w:t xml:space="preserve"> </w:t>
      </w:r>
    </w:p>
    <w:p w14:paraId="7AAB3E60" w14:textId="77777777" w:rsidR="00A7561E" w:rsidRPr="00A7561E" w:rsidRDefault="00A7561E" w:rsidP="00E6462D">
      <w:pPr>
        <w:pStyle w:val="aff5"/>
        <w:spacing w:line="276" w:lineRule="auto"/>
        <w:rPr>
          <w:rFonts w:ascii="Times New Roman" w:hAnsi="Times New Roman"/>
          <w:bCs/>
          <w:sz w:val="24"/>
          <w:szCs w:val="24"/>
          <w:shd w:val="clear" w:color="auto" w:fill="FFFF00"/>
        </w:rPr>
      </w:pPr>
      <w:r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«от ребенка», который самостоятельно действует, творит, получает опыт</w:t>
      </w:r>
      <w:r w:rsidR="00E6462D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E6462D" w:rsidRPr="00E6462D">
        <w:t xml:space="preserve"> </w:t>
      </w:r>
      <w:r w:rsidRPr="00A7561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деятельности,  в особенности – игровой.</w:t>
      </w:r>
    </w:p>
    <w:p w14:paraId="1684EDE0" w14:textId="77777777" w:rsidR="00A7561E" w:rsidRPr="00A7561E" w:rsidRDefault="00E6462D" w:rsidP="00E6462D">
      <w:pPr>
        <w:pStyle w:val="aff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 xml:space="preserve">Работа коллектива ДОО  направлена на создание комфортной воспитывающей среды, способствующей  положительному эмоциональному состояния воспитанников, являющему залогом успешного достижения поставленных целей воспитательной работы в ДОО. Большая роль в эффективности качества воспитательного процесса детского сада отводится обеспечению и оснащённости воспитательного процесса. Материально-техническое оснащение и оборудование, предметно-пространственная организация среды ОО соответствуют санитарно-гигиеническим требованиям и требованиям безопасной жизнедеятельности. </w:t>
      </w:r>
    </w:p>
    <w:p w14:paraId="04A66DBD" w14:textId="77777777" w:rsidR="00A7561E" w:rsidRP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7FCCAA72" w14:textId="77777777" w:rsidR="00A7561E" w:rsidRDefault="00A7561E" w:rsidP="00E6462D">
      <w:pPr>
        <w:pStyle w:val="aff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462D">
        <w:rPr>
          <w:rFonts w:ascii="Times New Roman" w:hAnsi="Times New Roman"/>
          <w:b/>
          <w:bCs/>
          <w:color w:val="000000"/>
          <w:sz w:val="24"/>
          <w:szCs w:val="24"/>
        </w:rPr>
        <w:t>3.2. Взаимодействия взрослого с детьми. События ДОО</w:t>
      </w:r>
    </w:p>
    <w:p w14:paraId="69B3DFDB" w14:textId="77777777" w:rsidR="00E6462D" w:rsidRPr="00E6462D" w:rsidRDefault="00E6462D" w:rsidP="00E6462D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14:paraId="349FCBEC" w14:textId="77777777" w:rsidR="00A7561E" w:rsidRPr="00A7561E" w:rsidRDefault="00E6462D" w:rsidP="00A7561E">
      <w:pPr>
        <w:pStyle w:val="af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Взаимодействие взрослых с детьми является важнейшим фактором воспитания базовых ценностей ребенка и пронизывает все направления  деятельности в течение дня.</w:t>
      </w:r>
    </w:p>
    <w:p w14:paraId="715EDDC5" w14:textId="77777777" w:rsidR="00A7561E" w:rsidRPr="00A7561E" w:rsidRDefault="00E6462D" w:rsidP="00A7561E">
      <w:pPr>
        <w:pStyle w:val="af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561E" w:rsidRPr="00A7561E">
        <w:rPr>
          <w:rFonts w:ascii="Times New Roman" w:hAnsi="Times New Roman"/>
          <w:sz w:val="24"/>
          <w:szCs w:val="24"/>
        </w:rPr>
        <w:t>Процесс приобретения общих культурно-нравственных качеств во всей его полноте возможен только в случае совместной (направленной) деятельности взрослого и ребенка, поддерживая и развивая мотивацию ребенка к воспитательным ценностям посредством организации различных значимых событий в ежедневной жизни ребенка.</w:t>
      </w:r>
    </w:p>
    <w:p w14:paraId="5F6EC1E1" w14:textId="77777777" w:rsidR="00A7561E" w:rsidRPr="00A7561E" w:rsidRDefault="00E6462D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</w:p>
    <w:p w14:paraId="3710C38F" w14:textId="77777777" w:rsidR="00A7561E" w:rsidRPr="00A7561E" w:rsidRDefault="00E6462D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воспитания, указанных в конкретных базовых ценностях воспитательной работы в ДОО.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14:paraId="192B113B" w14:textId="77777777" w:rsidR="00A7561E" w:rsidRPr="00A7561E" w:rsidRDefault="00E6462D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Проектирование событий в ДОО возможно в следующих формах:</w:t>
      </w:r>
    </w:p>
    <w:p w14:paraId="2440B477" w14:textId="77777777" w:rsidR="00A7561E" w:rsidRPr="00A7561E" w:rsidRDefault="00A7561E" w:rsidP="00E6462D">
      <w:pPr>
        <w:pStyle w:val="aff5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 xml:space="preserve">разработка и реализация значимых событий в ведущих видах деятельности </w:t>
      </w:r>
      <w:r w:rsidRPr="00A7561E">
        <w:rPr>
          <w:rFonts w:ascii="Times New Roman" w:hAnsi="Times New Roman"/>
          <w:color w:val="000000"/>
          <w:sz w:val="24"/>
          <w:szCs w:val="24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14:paraId="6157FD43" w14:textId="77777777" w:rsidR="00A7561E" w:rsidRPr="00A7561E" w:rsidRDefault="00A7561E" w:rsidP="00E6462D">
      <w:pPr>
        <w:pStyle w:val="aff5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проектирование встреч, общения детей со старшими, младшими, ровесниками,</w:t>
      </w:r>
      <w:r w:rsidRPr="00A7561E">
        <w:rPr>
          <w:rFonts w:ascii="Times New Roman" w:hAnsi="Times New Roman"/>
          <w:color w:val="000000"/>
          <w:sz w:val="24"/>
          <w:szCs w:val="24"/>
        </w:rPr>
        <w:br/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14:paraId="079BF0D9" w14:textId="77777777" w:rsidR="00A7561E" w:rsidRPr="00A7561E" w:rsidRDefault="00A7561E" w:rsidP="00E6462D">
      <w:pPr>
        <w:pStyle w:val="aff5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 xml:space="preserve">создание творческих детско-взрослых проектов (празднование Дня Победы </w:t>
      </w:r>
      <w:r w:rsidRPr="00A7561E">
        <w:rPr>
          <w:rFonts w:ascii="Times New Roman" w:hAnsi="Times New Roman"/>
          <w:color w:val="000000"/>
          <w:sz w:val="24"/>
          <w:szCs w:val="24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14:paraId="047371D4" w14:textId="77777777" w:rsidR="00A7561E" w:rsidRPr="00A7561E" w:rsidRDefault="00E6462D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14:paraId="5BE27FF2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</w:p>
    <w:p w14:paraId="1B534E05" w14:textId="77777777" w:rsidR="00A7561E" w:rsidRPr="00E6462D" w:rsidRDefault="00A7561E" w:rsidP="00E6462D">
      <w:pPr>
        <w:pStyle w:val="aff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6462D">
        <w:rPr>
          <w:rFonts w:ascii="Times New Roman" w:hAnsi="Times New Roman"/>
          <w:b/>
          <w:bCs/>
          <w:iCs/>
          <w:color w:val="000000"/>
          <w:sz w:val="24"/>
          <w:szCs w:val="24"/>
        </w:rPr>
        <w:t>3.3. Организация предметно-пространственной среды</w:t>
      </w:r>
    </w:p>
    <w:p w14:paraId="65E4C6E4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14:paraId="14AF180F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>-     оформление помещений;</w:t>
      </w:r>
    </w:p>
    <w:p w14:paraId="1C3ABB43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>-     оборудование;</w:t>
      </w:r>
    </w:p>
    <w:p w14:paraId="142EBB94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>-     игрушки.</w:t>
      </w:r>
    </w:p>
    <w:p w14:paraId="5FDEE61E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ППС отражает ценности, на которых строится программа воспитания,</w:t>
      </w:r>
      <w:r w:rsidRPr="00A7561E">
        <w:rPr>
          <w:rFonts w:ascii="Times New Roman" w:hAnsi="Times New Roman"/>
          <w:iCs/>
          <w:color w:val="000000"/>
          <w:sz w:val="24"/>
          <w:szCs w:val="24"/>
        </w:rPr>
        <w:br/>
        <w:t>и способствовать их принятию и раскрытию ребенком.</w:t>
      </w:r>
    </w:p>
    <w:p w14:paraId="052F0670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Среда включает знаки и символы государства, региона, города и организации.</w:t>
      </w:r>
    </w:p>
    <w:p w14:paraId="78169BA0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14:paraId="165D3806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 xml:space="preserve">Среда должна быть экологичной, </w:t>
      </w:r>
      <w:proofErr w:type="spellStart"/>
      <w:r w:rsidRPr="00A7561E">
        <w:rPr>
          <w:rFonts w:ascii="Times New Roman" w:hAnsi="Times New Roman"/>
          <w:iCs/>
          <w:color w:val="000000"/>
          <w:sz w:val="24"/>
          <w:szCs w:val="24"/>
        </w:rPr>
        <w:t>природосообразной</w:t>
      </w:r>
      <w:proofErr w:type="spellEnd"/>
      <w:r w:rsidRPr="00A7561E">
        <w:rPr>
          <w:rFonts w:ascii="Times New Roman" w:hAnsi="Times New Roman"/>
          <w:iCs/>
          <w:color w:val="000000"/>
          <w:sz w:val="24"/>
          <w:szCs w:val="24"/>
        </w:rPr>
        <w:t xml:space="preserve"> и безопасной.</w:t>
      </w:r>
    </w:p>
    <w:p w14:paraId="113AEB11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lastRenderedPageBreak/>
        <w:tab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14:paraId="1C589716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14:paraId="0DA8EB68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14:paraId="245BA20A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14:paraId="6A642861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14:paraId="1F6E0DC5" w14:textId="77777777" w:rsidR="00A7561E" w:rsidRPr="00A7561E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>Игрушки, материалы и соответствуют возрастным задачам воспитания детей дошкольного возраста.</w:t>
      </w:r>
    </w:p>
    <w:p w14:paraId="5C13140F" w14:textId="77777777" w:rsidR="00A7561E" w:rsidRPr="00D4762C" w:rsidRDefault="00A7561E" w:rsidP="00A7561E">
      <w:pPr>
        <w:pStyle w:val="aff5"/>
        <w:rPr>
          <w:rFonts w:ascii="Times New Roman" w:hAnsi="Times New Roman"/>
        </w:rPr>
      </w:pPr>
      <w:r w:rsidRPr="00A7561E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A7561E">
        <w:rPr>
          <w:rFonts w:ascii="Times New Roman" w:hAnsi="Times New Roman"/>
          <w:iCs/>
          <w:color w:val="000000"/>
          <w:sz w:val="24"/>
          <w:szCs w:val="24"/>
        </w:rPr>
        <w:tab/>
        <w:t xml:space="preserve">Предметно-пространственная среда ДОО имеет специфику организации по требованиям и принципам, согласно ФГОС ДО и подробно представлена в ООП </w:t>
      </w:r>
      <w:r w:rsidRPr="00D4762C">
        <w:rPr>
          <w:rFonts w:ascii="Times New Roman" w:hAnsi="Times New Roman"/>
          <w:iCs/>
          <w:color w:val="000000"/>
          <w:sz w:val="24"/>
          <w:szCs w:val="24"/>
        </w:rPr>
        <w:t xml:space="preserve">ДО </w:t>
      </w:r>
      <w:r w:rsidRPr="00D4762C">
        <w:rPr>
          <w:rFonts w:ascii="Times New Roman" w:hAnsi="Times New Roman"/>
        </w:rPr>
        <w:t>(стр. ___)</w:t>
      </w:r>
    </w:p>
    <w:p w14:paraId="62F566F4" w14:textId="6CB1BA90" w:rsidR="00A7561E" w:rsidRPr="00A7561E" w:rsidRDefault="00342414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="00A7561E" w:rsidRPr="00A7561E">
        <w:rPr>
          <w:rFonts w:ascii="Times New Roman" w:hAnsi="Times New Roman"/>
          <w:iCs/>
          <w:color w:val="000000"/>
          <w:sz w:val="24"/>
          <w:szCs w:val="24"/>
        </w:rPr>
        <w:t>редметно-пространственная среда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iCs/>
          <w:color w:val="000000"/>
          <w:sz w:val="24"/>
          <w:szCs w:val="24"/>
        </w:rPr>
        <w:t>отражена в таблице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7B7B80DE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175"/>
        <w:gridCol w:w="5668"/>
      </w:tblGrid>
      <w:tr w:rsidR="00A7561E" w:rsidRPr="00A7561E" w14:paraId="35663560" w14:textId="77777777" w:rsidTr="007A4B7A">
        <w:trPr>
          <w:trHeight w:val="144"/>
        </w:trPr>
        <w:tc>
          <w:tcPr>
            <w:tcW w:w="2092" w:type="dxa"/>
            <w:shd w:val="clear" w:color="auto" w:fill="auto"/>
          </w:tcPr>
          <w:p w14:paraId="4C0BC9D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Направления воспитательной деятельности</w:t>
            </w:r>
          </w:p>
        </w:tc>
        <w:tc>
          <w:tcPr>
            <w:tcW w:w="1844" w:type="dxa"/>
            <w:shd w:val="clear" w:color="auto" w:fill="auto"/>
          </w:tcPr>
          <w:p w14:paraId="7B4C4859" w14:textId="794F19D9" w:rsidR="00A7561E" w:rsidRPr="00A7561E" w:rsidRDefault="00A7561E" w:rsidP="0034241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Вид помещений</w:t>
            </w:r>
          </w:p>
        </w:tc>
        <w:tc>
          <w:tcPr>
            <w:tcW w:w="5986" w:type="dxa"/>
            <w:shd w:val="clear" w:color="auto" w:fill="auto"/>
          </w:tcPr>
          <w:p w14:paraId="3880847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A7561E" w:rsidRPr="00A7561E" w14:paraId="6B8F5013" w14:textId="77777777" w:rsidTr="00871DF0">
        <w:trPr>
          <w:trHeight w:val="144"/>
        </w:trPr>
        <w:tc>
          <w:tcPr>
            <w:tcW w:w="9922" w:type="dxa"/>
            <w:gridSpan w:val="3"/>
            <w:shd w:val="clear" w:color="auto" w:fill="auto"/>
          </w:tcPr>
          <w:p w14:paraId="2D1A788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A7561E" w:rsidRPr="00A7561E" w14:paraId="0404C95A" w14:textId="77777777" w:rsidTr="007A4B7A">
        <w:trPr>
          <w:trHeight w:val="144"/>
        </w:trPr>
        <w:tc>
          <w:tcPr>
            <w:tcW w:w="2092" w:type="dxa"/>
            <w:shd w:val="clear" w:color="auto" w:fill="auto"/>
          </w:tcPr>
          <w:p w14:paraId="73FFD21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Познавательное направление воспитания</w:t>
            </w:r>
          </w:p>
          <w:p w14:paraId="382C0A2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(ценность знание)</w:t>
            </w:r>
          </w:p>
        </w:tc>
        <w:tc>
          <w:tcPr>
            <w:tcW w:w="1844" w:type="dxa"/>
            <w:shd w:val="clear" w:color="auto" w:fill="auto"/>
          </w:tcPr>
          <w:p w14:paraId="0C8F85B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Игровая групповая, развивающая групповая</w:t>
            </w:r>
          </w:p>
          <w:p w14:paraId="790992B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Групповая интеллектуального  развития, </w:t>
            </w:r>
          </w:p>
        </w:tc>
        <w:tc>
          <w:tcPr>
            <w:tcW w:w="5986" w:type="dxa"/>
            <w:shd w:val="clear" w:color="auto" w:fill="auto"/>
          </w:tcPr>
          <w:p w14:paraId="7F4F9E5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Объекты для исследования в действии (наборы для опытов с водой, воздухом, магнитами, песком);</w:t>
            </w:r>
          </w:p>
          <w:p w14:paraId="2C7AAB0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Образно-символический материал (карты, </w:t>
            </w:r>
            <w:r w:rsidR="001065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ллюстрации и фото России, Краснодарского края, наборы картинок, природы, глобус);</w:t>
            </w:r>
          </w:p>
          <w:p w14:paraId="78FF03C7" w14:textId="77777777" w:rsidR="00A7561E" w:rsidRPr="00A7561E" w:rsidRDefault="00A7561E" w:rsidP="00A7561E">
            <w:pPr>
              <w:pStyle w:val="aff5"/>
              <w:rPr>
                <w:rFonts w:ascii="Times New Roman" w:eastAsia="Calibri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Развивающие современные игры на развитие – мышления, внимания, памяти, воображения (весы, часы, </w:t>
            </w:r>
            <w:r w:rsidRPr="00A7561E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>пружинки</w:t>
            </w:r>
            <w:r w:rsidRPr="00A7561E">
              <w:rPr>
                <w:rStyle w:val="13"/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свойства магнитов, свойства воды и </w:t>
            </w:r>
            <w:proofErr w:type="spellStart"/>
            <w:r w:rsidRPr="00A7561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A7561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A40CEE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-Настенные панели серии «Безопасность» </w:t>
            </w:r>
          </w:p>
          <w:p w14:paraId="534E0CB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-Комплект оборудования для 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Нормативно-знаковый материал (календарь, карточки, набор геометрических кубиков  для счета, и для конструирования);</w:t>
            </w:r>
          </w:p>
          <w:p w14:paraId="744ACD6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головоломки, лабиринты </w:t>
            </w:r>
          </w:p>
          <w:p w14:paraId="74B6CB1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Коллекции;</w:t>
            </w:r>
          </w:p>
          <w:p w14:paraId="239A607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Настольно-печатные игры;</w:t>
            </w:r>
          </w:p>
          <w:p w14:paraId="74737BB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ЭОР по разным темам;</w:t>
            </w:r>
          </w:p>
          <w:p w14:paraId="0D5ED89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природный материал (песок, вода, глина, камушки, ракушки, минералы, земля, семена, листья и др.)</w:t>
            </w:r>
          </w:p>
          <w:p w14:paraId="0AA7743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сыпучие продукты (горох, манка, гречка, рис, бобы и т.д.)</w:t>
            </w:r>
          </w:p>
          <w:p w14:paraId="552242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пищевые красители</w:t>
            </w:r>
          </w:p>
          <w:p w14:paraId="1E634D3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емкости разной вместимости, ложки, лопатки, палочки, воронки, сито, </w:t>
            </w:r>
            <w:r w:rsidRPr="00A7561E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>мензурки</w:t>
            </w:r>
          </w:p>
          <w:p w14:paraId="629532C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микроскоп, лупы, цветные и прозрачные стекла</w:t>
            </w:r>
          </w:p>
          <w:p w14:paraId="10CAF92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>игрушки - волчки по-разному окрашенные</w:t>
            </w:r>
          </w:p>
          <w:p w14:paraId="55C531B9" w14:textId="77777777" w:rsidR="00A7561E" w:rsidRPr="00A7561E" w:rsidRDefault="00A7561E" w:rsidP="00A7561E">
            <w:pPr>
              <w:pStyle w:val="aff5"/>
              <w:rPr>
                <w:rStyle w:val="13"/>
                <w:rFonts w:ascii="Times New Roman" w:eastAsia="Calibri" w:hAnsi="Times New Roman"/>
                <w:b/>
                <w:sz w:val="24"/>
                <w:szCs w:val="24"/>
              </w:rPr>
            </w:pPr>
            <w:r w:rsidRPr="00A7561E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>технические устройства и игрушки</w:t>
            </w:r>
          </w:p>
          <w:p w14:paraId="091156E9" w14:textId="77777777" w:rsidR="00A7561E" w:rsidRPr="00A7561E" w:rsidRDefault="00A7561E" w:rsidP="00A7561E">
            <w:pPr>
              <w:pStyle w:val="aff5"/>
              <w:rPr>
                <w:rStyle w:val="13"/>
                <w:rFonts w:ascii="Times New Roman" w:eastAsia="Calibri" w:hAnsi="Times New Roman"/>
                <w:b/>
                <w:sz w:val="24"/>
                <w:szCs w:val="24"/>
              </w:rPr>
            </w:pPr>
            <w:r w:rsidRPr="00A7561E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>магнитные плакаты природного сообщества: водоема, леса, луга, поля, приусадебного участка, птицы зимой</w:t>
            </w:r>
          </w:p>
          <w:p w14:paraId="793FCDCE" w14:textId="77777777" w:rsidR="00A7561E" w:rsidRPr="00A7561E" w:rsidRDefault="00A7561E" w:rsidP="00A7561E">
            <w:pPr>
              <w:pStyle w:val="aff5"/>
              <w:rPr>
                <w:rStyle w:val="13"/>
                <w:rFonts w:ascii="Times New Roman" w:eastAsia="Calibri" w:hAnsi="Times New Roman"/>
                <w:b/>
                <w:sz w:val="24"/>
                <w:szCs w:val="24"/>
              </w:rPr>
            </w:pPr>
            <w:r w:rsidRPr="00A7561E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>панели игровой стены: подсолнух, луг,</w:t>
            </w:r>
          </w:p>
          <w:p w14:paraId="1FC75B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энциклопедии, </w:t>
            </w:r>
            <w:r w:rsidRPr="00A7561E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>иллюстрированные издания о животном и растительном мире планеты, о жизни людей разных стран.</w:t>
            </w:r>
          </w:p>
          <w:p w14:paraId="3E13432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1E" w:rsidRPr="00A7561E" w14:paraId="51270168" w14:textId="77777777" w:rsidTr="007A4B7A">
        <w:trPr>
          <w:trHeight w:val="144"/>
        </w:trPr>
        <w:tc>
          <w:tcPr>
            <w:tcW w:w="2092" w:type="dxa"/>
            <w:shd w:val="clear" w:color="auto" w:fill="auto"/>
          </w:tcPr>
          <w:p w14:paraId="46AD376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направление воспитания </w:t>
            </w:r>
          </w:p>
          <w:p w14:paraId="7E33E6C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Ценности  Родина  и  природа  </w:t>
            </w:r>
          </w:p>
        </w:tc>
        <w:tc>
          <w:tcPr>
            <w:tcW w:w="1844" w:type="dxa"/>
            <w:shd w:val="clear" w:color="auto" w:fill="auto"/>
          </w:tcPr>
          <w:p w14:paraId="2829312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shd w:val="clear" w:color="auto" w:fill="auto"/>
          </w:tcPr>
          <w:p w14:paraId="267D8890" w14:textId="77777777" w:rsidR="00A7561E" w:rsidRPr="00342414" w:rsidRDefault="00A7561E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342414">
              <w:rPr>
                <w:rFonts w:ascii="Times New Roman" w:hAnsi="Times New Roman"/>
                <w:iCs/>
                <w:sz w:val="24"/>
                <w:szCs w:val="24"/>
              </w:rPr>
              <w:t>Патриотический уголок «Моя Родина – Россия»</w:t>
            </w:r>
          </w:p>
          <w:p w14:paraId="38ECBFD3" w14:textId="7B6F44F6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Фотографии: президента РФ, губернатора </w:t>
            </w:r>
            <w:r w:rsidR="0023085A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, флаги Р</w:t>
            </w:r>
            <w:r w:rsidR="0023085A">
              <w:rPr>
                <w:rFonts w:ascii="Times New Roman" w:hAnsi="Times New Roman"/>
                <w:sz w:val="24"/>
                <w:szCs w:val="24"/>
              </w:rPr>
              <w:t>оссийской Федерации, области, округа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0F29" w:rsidRPr="00A7561E">
              <w:rPr>
                <w:rFonts w:ascii="Times New Roman" w:hAnsi="Times New Roman"/>
                <w:sz w:val="24"/>
                <w:szCs w:val="24"/>
              </w:rPr>
              <w:t>Р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исунки детей «Мо</w:t>
            </w:r>
            <w:r w:rsidR="0023085A">
              <w:rPr>
                <w:rFonts w:ascii="Times New Roman" w:hAnsi="Times New Roman"/>
                <w:sz w:val="24"/>
                <w:szCs w:val="24"/>
              </w:rPr>
              <w:t>ё село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, улица», Патриотический стенд, символика российской Федерации для рассматривания;</w:t>
            </w:r>
          </w:p>
          <w:p w14:paraId="6D87CE60" w14:textId="77777777" w:rsidR="00A7561E" w:rsidRPr="0023085A" w:rsidRDefault="00A7561E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85A">
              <w:rPr>
                <w:rFonts w:ascii="Times New Roman" w:hAnsi="Times New Roman"/>
                <w:iCs/>
                <w:sz w:val="24"/>
                <w:szCs w:val="24"/>
              </w:rPr>
              <w:t>Уголок «Земля – наш дом родной»</w:t>
            </w:r>
          </w:p>
          <w:p w14:paraId="0E05391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Настенный календарь. Календарь с приметами, временами года, оформлен народный календарь для привития любви к народному творчеству.</w:t>
            </w:r>
          </w:p>
          <w:p w14:paraId="796B860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>модели (природных зон, Солнечн</w:t>
            </w:r>
            <w:r w:rsidR="009D0F29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 xml:space="preserve">ой системы, Земли, </w:t>
            </w:r>
            <w:r w:rsidRPr="00A7561E">
              <w:rPr>
                <w:rStyle w:val="13"/>
                <w:rFonts w:ascii="Times New Roman" w:eastAsia="Arial Unicode MS" w:hAnsi="Times New Roman"/>
                <w:sz w:val="24"/>
                <w:szCs w:val="24"/>
              </w:rPr>
              <w:t xml:space="preserve"> и др.)</w:t>
            </w:r>
          </w:p>
          <w:p w14:paraId="2D010173" w14:textId="5ACA946F" w:rsidR="00A7561E" w:rsidRPr="0023085A" w:rsidRDefault="00A7561E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85A">
              <w:rPr>
                <w:rFonts w:ascii="Times New Roman" w:hAnsi="Times New Roman"/>
                <w:iCs/>
                <w:sz w:val="24"/>
                <w:szCs w:val="24"/>
              </w:rPr>
              <w:t>Мини- выставка «</w:t>
            </w:r>
            <w:proofErr w:type="spellStart"/>
            <w:r w:rsidR="0023085A">
              <w:rPr>
                <w:rFonts w:ascii="Times New Roman" w:hAnsi="Times New Roman"/>
                <w:iCs/>
                <w:sz w:val="24"/>
                <w:szCs w:val="24"/>
              </w:rPr>
              <w:t>Хадахан</w:t>
            </w:r>
            <w:proofErr w:type="spellEnd"/>
            <w:r w:rsidRPr="0023085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1AA1630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Экспонаты, игры народов, наборы открыток, иллюстраций, композиций, «Моя будущая профессия», разнообразные предметы быта: посуда, одежда. Героями малой родины,  </w:t>
            </w:r>
          </w:p>
          <w:p w14:paraId="3C6103F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Групповые помещения:</w:t>
            </w:r>
          </w:p>
          <w:p w14:paraId="70E227AB" w14:textId="77777777" w:rsidR="00A7561E" w:rsidRPr="0023085A" w:rsidRDefault="00A7561E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85A"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Оборудование для сюжетно-ролевых игр: </w:t>
            </w:r>
          </w:p>
          <w:p w14:paraId="2F18BE8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куклы «мальчик» и «девочка» в национальных костюмах,</w:t>
            </w:r>
          </w:p>
          <w:p w14:paraId="635176F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куклы в одежде представителей разных профессий</w:t>
            </w:r>
          </w:p>
          <w:p w14:paraId="474CBCB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комплекты одежды для кукол по сезонам, комплекты постельного белья, кукольная мебель</w:t>
            </w:r>
          </w:p>
          <w:p w14:paraId="65F1798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набор для кухни, спальни, больницы</w:t>
            </w:r>
          </w:p>
          <w:p w14:paraId="7BD0D65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набор парикмахерской</w:t>
            </w:r>
          </w:p>
          <w:p w14:paraId="15BC73D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14:paraId="79B4F90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коляски для кукол</w:t>
            </w:r>
          </w:p>
          <w:p w14:paraId="2EC1D63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атрибуты для 5-6 игр</w:t>
            </w:r>
          </w:p>
          <w:p w14:paraId="5D44963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предметы – заместители</w:t>
            </w:r>
          </w:p>
          <w:p w14:paraId="2B445ED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атрибуты для ряженья</w:t>
            </w:r>
          </w:p>
          <w:p w14:paraId="78F7AFF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поли</w:t>
            </w:r>
            <w:r w:rsidRPr="00A7561E">
              <w:rPr>
                <w:rFonts w:ascii="Times New Roman" w:hAnsi="Times New Roman"/>
                <w:sz w:val="24"/>
                <w:szCs w:val="24"/>
              </w:rPr>
              <w:softHyphen/>
              <w:t>функциональный материал, предусматривающий вариативность ис</w:t>
            </w:r>
            <w:r w:rsidRPr="00A7561E">
              <w:rPr>
                <w:rFonts w:ascii="Times New Roman" w:hAnsi="Times New Roman"/>
                <w:sz w:val="24"/>
                <w:szCs w:val="24"/>
              </w:rPr>
              <w:softHyphen/>
              <w:t>пользования с учетом разнообразных детских замыслов (строительные наборы, коробки, диванные подушки, набивные модули).</w:t>
            </w:r>
          </w:p>
        </w:tc>
      </w:tr>
      <w:tr w:rsidR="00A7561E" w:rsidRPr="00A7561E" w14:paraId="14D4295A" w14:textId="77777777" w:rsidTr="007A4B7A">
        <w:trPr>
          <w:trHeight w:val="144"/>
        </w:trPr>
        <w:tc>
          <w:tcPr>
            <w:tcW w:w="2092" w:type="dxa"/>
            <w:shd w:val="clear" w:color="auto" w:fill="auto"/>
          </w:tcPr>
          <w:p w14:paraId="606DC8B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Социальное направление воспитания </w:t>
            </w:r>
          </w:p>
          <w:p w14:paraId="6EBA482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(ценности семья,  дружба,  человек  и 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сотрудничество)</w:t>
            </w:r>
          </w:p>
          <w:p w14:paraId="7B6F166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FBB283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shd w:val="clear" w:color="auto" w:fill="auto"/>
          </w:tcPr>
          <w:p w14:paraId="7A03764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Атрибуты для сюжетно-ролевых игр (в семью, в команду и т. п.), </w:t>
            </w:r>
          </w:p>
          <w:p w14:paraId="71DCDAE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Игр с правилами, </w:t>
            </w:r>
          </w:p>
          <w:p w14:paraId="40C6C5C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традиционных народных игр</w:t>
            </w:r>
          </w:p>
          <w:p w14:paraId="249E58D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Атрибуты для сюжетно-ролевых игр “Семья”, Супермаркет, “Доктор”, “Парикмахерская”,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>«Мастерская» «Набор инструментов», «Железная дорога» , «Хозяюшка» и т.д.</w:t>
            </w:r>
          </w:p>
          <w:p w14:paraId="69C3A32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r w:rsidR="009D0F29">
              <w:rPr>
                <w:rFonts w:ascii="Times New Roman" w:hAnsi="Times New Roman"/>
                <w:sz w:val="24"/>
                <w:szCs w:val="24"/>
              </w:rPr>
              <w:t>ряжени</w:t>
            </w:r>
            <w:r w:rsidR="009D0F29" w:rsidRPr="00A7561E">
              <w:rPr>
                <w:rFonts w:ascii="Times New Roman" w:hAnsi="Times New Roman"/>
                <w:sz w:val="24"/>
                <w:szCs w:val="24"/>
              </w:rPr>
              <w:t>я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7B21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Игрушки-персонажи и ролевые атрибуты;</w:t>
            </w:r>
          </w:p>
          <w:p w14:paraId="6C58E8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Настольные игры соответствующей тематики; </w:t>
            </w:r>
          </w:p>
          <w:p w14:paraId="29D42BF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ЭОР соответствующей тематики (наглядный материал по семейной тематике и </w:t>
            </w:r>
            <w:proofErr w:type="spellStart"/>
            <w:r w:rsidRPr="00A7561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A75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BA838F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Коллекции иллюстраций о  мире  профессий  взрослых,</w:t>
            </w:r>
          </w:p>
          <w:p w14:paraId="0F9D399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для чтения детям </w:t>
            </w:r>
          </w:p>
          <w:p w14:paraId="1DB706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игрушки – предметы оперирования;</w:t>
            </w:r>
          </w:p>
          <w:p w14:paraId="1186583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маркеры игрового пространства (детская, кукольная мебель, предметы быта);</w:t>
            </w:r>
          </w:p>
          <w:p w14:paraId="69F2BD8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полифункциональные материалы и игровые наборы;</w:t>
            </w:r>
          </w:p>
          <w:p w14:paraId="205E8AF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строительный материал;</w:t>
            </w:r>
          </w:p>
          <w:p w14:paraId="6605D6C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конструкторы;</w:t>
            </w:r>
          </w:p>
          <w:p w14:paraId="090E9C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материалы, учитывающие гендерные особенности детей.</w:t>
            </w:r>
          </w:p>
          <w:p w14:paraId="1085FBF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Строительный материал;</w:t>
            </w:r>
          </w:p>
          <w:p w14:paraId="7F20DB2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Конструкторы напольные;</w:t>
            </w:r>
          </w:p>
          <w:p w14:paraId="2A840A2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Детали конструктора настольного;</w:t>
            </w:r>
          </w:p>
          <w:p w14:paraId="26869A2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Плоскостные конструкторы;</w:t>
            </w:r>
          </w:p>
        </w:tc>
      </w:tr>
      <w:tr w:rsidR="00A7561E" w:rsidRPr="00A7561E" w14:paraId="65090F31" w14:textId="77777777" w:rsidTr="007A4B7A">
        <w:trPr>
          <w:trHeight w:val="144"/>
        </w:trPr>
        <w:tc>
          <w:tcPr>
            <w:tcW w:w="2092" w:type="dxa"/>
            <w:shd w:val="clear" w:color="auto" w:fill="auto"/>
          </w:tcPr>
          <w:p w14:paraId="2A43261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Физическое и оздоровительное направление воспитания </w:t>
            </w:r>
          </w:p>
          <w:p w14:paraId="6D19AD6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Ценность – здоровье.</w:t>
            </w:r>
          </w:p>
        </w:tc>
        <w:tc>
          <w:tcPr>
            <w:tcW w:w="1844" w:type="dxa"/>
            <w:shd w:val="clear" w:color="auto" w:fill="auto"/>
          </w:tcPr>
          <w:p w14:paraId="0D1F23B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Музыкально-спортивный зал, </w:t>
            </w:r>
          </w:p>
          <w:p w14:paraId="7EA9D35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Игровые,</w:t>
            </w:r>
          </w:p>
          <w:p w14:paraId="541E4CE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групповые, </w:t>
            </w:r>
          </w:p>
          <w:p w14:paraId="297859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shd w:val="clear" w:color="auto" w:fill="auto"/>
          </w:tcPr>
          <w:p w14:paraId="09138C6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модули, спортивный инвентарь, дорожки для коррекции плоскостопия, атрибуты для спортивных и подвижных игр. Массажеры для стоп, коврики для профилактики плоскостопия, игрушки для реализации двигательной активности, схемы для профилактики зрения, схемы «Тропа безопасности» по профилактике безопасного поведения в быту и на улице, «Дорожная азбука» по ознакомлению детей с правилами дорожного движения.</w:t>
            </w:r>
          </w:p>
          <w:p w14:paraId="4DFDD1C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Картотека подвижных игр со словами и атрибутами;</w:t>
            </w:r>
          </w:p>
          <w:p w14:paraId="1D65F6B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Воспитательно-развивающее панно «правила дорожного движения» с комплектами тематических магнитов</w:t>
            </w:r>
          </w:p>
          <w:p w14:paraId="6BB6BD7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Для двигательной активности: ажурные сфера – мячи.</w:t>
            </w:r>
          </w:p>
          <w:p w14:paraId="5C908402" w14:textId="77777777" w:rsidR="00A7561E" w:rsidRPr="0023085A" w:rsidRDefault="00A7561E" w:rsidP="00A7561E">
            <w:pPr>
              <w:pStyle w:val="aff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085A">
              <w:rPr>
                <w:rFonts w:ascii="Times New Roman" w:hAnsi="Times New Roman"/>
                <w:iCs/>
                <w:sz w:val="24"/>
                <w:szCs w:val="24"/>
              </w:rPr>
              <w:t>Кабинет психологической разгрузки</w:t>
            </w:r>
          </w:p>
          <w:p w14:paraId="2F2516A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развивающие и настольно – печатные игры</w:t>
            </w:r>
          </w:p>
          <w:p w14:paraId="3CE3851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14:paraId="7F74F3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картотека психологических тренингов</w:t>
            </w:r>
          </w:p>
          <w:p w14:paraId="44AABD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картотека релаксационных упражнений</w:t>
            </w:r>
          </w:p>
          <w:p w14:paraId="654396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магнитофон с аудиозаписями</w:t>
            </w:r>
          </w:p>
          <w:p w14:paraId="6D00721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детские диванчики.</w:t>
            </w:r>
          </w:p>
          <w:p w14:paraId="4526686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Сухой бассейн</w:t>
            </w:r>
          </w:p>
          <w:p w14:paraId="6D7EFA5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Проведение праздничных, значимых событий, театрализованных постановок (в рамках этико-эстетического воспитания и взаимодействия с семьей</w:t>
            </w:r>
          </w:p>
          <w:p w14:paraId="3B58040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Демонстрация серии фильмов воспитанникам</w:t>
            </w:r>
          </w:p>
          <w:p w14:paraId="3A9E46A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Спортивно-игровой комплекс</w:t>
            </w:r>
          </w:p>
        </w:tc>
      </w:tr>
      <w:tr w:rsidR="00A7561E" w:rsidRPr="00A7561E" w14:paraId="0511A5B5" w14:textId="77777777" w:rsidTr="007A4B7A">
        <w:trPr>
          <w:trHeight w:val="144"/>
        </w:trPr>
        <w:tc>
          <w:tcPr>
            <w:tcW w:w="2092" w:type="dxa"/>
            <w:shd w:val="clear" w:color="auto" w:fill="auto"/>
          </w:tcPr>
          <w:p w14:paraId="2798B02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воспитания </w:t>
            </w:r>
          </w:p>
          <w:p w14:paraId="27ABA55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Ценность – труд.</w:t>
            </w:r>
          </w:p>
        </w:tc>
        <w:tc>
          <w:tcPr>
            <w:tcW w:w="1844" w:type="dxa"/>
            <w:shd w:val="clear" w:color="auto" w:fill="auto"/>
          </w:tcPr>
          <w:p w14:paraId="7EF298C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Развивающее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пространство детского сада и участка </w:t>
            </w:r>
          </w:p>
          <w:p w14:paraId="3BDCD20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shd w:val="clear" w:color="auto" w:fill="auto"/>
          </w:tcPr>
          <w:p w14:paraId="2172439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>Игрушки-предметы оперирования;</w:t>
            </w:r>
          </w:p>
          <w:p w14:paraId="3796D02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>Маркеры игрового пространства (детская, кукольная мебель, предметы быта);</w:t>
            </w:r>
          </w:p>
          <w:p w14:paraId="2FBCC7D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Полифункциональные материалы;</w:t>
            </w:r>
          </w:p>
          <w:p w14:paraId="784AF16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Атрибуты для сюжетно-ролевых игр “Семья”, “Магазин”, “Больница”, “Ателье” «</w:t>
            </w:r>
            <w:proofErr w:type="spellStart"/>
            <w:r w:rsidRPr="00A7561E">
              <w:rPr>
                <w:rFonts w:ascii="Times New Roman" w:hAnsi="Times New Roman"/>
                <w:sz w:val="24"/>
                <w:szCs w:val="24"/>
              </w:rPr>
              <w:t>Супермарке</w:t>
            </w:r>
            <w:proofErr w:type="spellEnd"/>
            <w:r w:rsidRPr="00A7561E">
              <w:rPr>
                <w:rFonts w:ascii="Times New Roman" w:hAnsi="Times New Roman"/>
                <w:sz w:val="24"/>
                <w:szCs w:val="24"/>
              </w:rPr>
              <w:t xml:space="preserve">» «Мастерская», «Хозяюшка» и др. </w:t>
            </w:r>
          </w:p>
          <w:p w14:paraId="6E1C9B2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Настольно-печатные игры (лото “Профессии”, “Все профессии важны”);</w:t>
            </w:r>
          </w:p>
          <w:p w14:paraId="5A799FD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Энциклопедии профессий родителей воспитанников;</w:t>
            </w:r>
          </w:p>
          <w:p w14:paraId="06F6694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Материалы для аппликации, конструирования из бумаги; </w:t>
            </w:r>
          </w:p>
          <w:p w14:paraId="3632998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Природный и бросовый материал </w:t>
            </w:r>
          </w:p>
          <w:p w14:paraId="4E38686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Материалы, учитывающие гендерные особенности детей.</w:t>
            </w:r>
          </w:p>
          <w:p w14:paraId="6509C5C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Игры театральные с персонажами различных сказок.</w:t>
            </w:r>
          </w:p>
          <w:p w14:paraId="42F644E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14:paraId="7CBD4BC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Ситуативные беседы</w:t>
            </w:r>
          </w:p>
        </w:tc>
      </w:tr>
      <w:tr w:rsidR="00A7561E" w:rsidRPr="00A7561E" w14:paraId="7EF81830" w14:textId="77777777" w:rsidTr="00871DF0">
        <w:trPr>
          <w:trHeight w:val="144"/>
        </w:trPr>
        <w:tc>
          <w:tcPr>
            <w:tcW w:w="9922" w:type="dxa"/>
            <w:gridSpan w:val="3"/>
            <w:shd w:val="clear" w:color="auto" w:fill="auto"/>
          </w:tcPr>
          <w:p w14:paraId="110EC71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1E" w:rsidRPr="00A7561E" w14:paraId="1B1A68BA" w14:textId="77777777" w:rsidTr="007A4B7A">
        <w:trPr>
          <w:trHeight w:val="940"/>
        </w:trPr>
        <w:tc>
          <w:tcPr>
            <w:tcW w:w="2092" w:type="dxa"/>
            <w:shd w:val="clear" w:color="auto" w:fill="auto"/>
          </w:tcPr>
          <w:p w14:paraId="0EC4E60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Этико-эстетическое направление воспитания </w:t>
            </w:r>
          </w:p>
          <w:p w14:paraId="32BA108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Ценности – культура  и  красота</w:t>
            </w:r>
          </w:p>
        </w:tc>
        <w:tc>
          <w:tcPr>
            <w:tcW w:w="1844" w:type="dxa"/>
            <w:shd w:val="clear" w:color="auto" w:fill="auto"/>
          </w:tcPr>
          <w:p w14:paraId="271917C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Эстетическое  пространство детского сада, групповая творческого развития</w:t>
            </w:r>
          </w:p>
        </w:tc>
        <w:tc>
          <w:tcPr>
            <w:tcW w:w="5986" w:type="dxa"/>
            <w:shd w:val="clear" w:color="auto" w:fill="auto"/>
          </w:tcPr>
          <w:p w14:paraId="08B14BF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Маскарадные (сценические) костюмы  для проведение праздничных, театрализованных постановок</w:t>
            </w:r>
          </w:p>
          <w:p w14:paraId="14BBF81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-Музыкальные инструменты</w:t>
            </w:r>
          </w:p>
          <w:p w14:paraId="0A28FDB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Различные виды театров;</w:t>
            </w:r>
          </w:p>
          <w:p w14:paraId="619954C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Ширма для кукольного театра;</w:t>
            </w:r>
          </w:p>
          <w:p w14:paraId="525547B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Детские театральные костюмы;</w:t>
            </w:r>
          </w:p>
          <w:p w14:paraId="2CACAB3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Игрушки-персонажи;</w:t>
            </w:r>
          </w:p>
          <w:p w14:paraId="773058B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Игрушки – предметы оперирования;</w:t>
            </w:r>
          </w:p>
          <w:p w14:paraId="14C8E7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Картотека потешек, загадок, пословиц и других форм литературного творчества</w:t>
            </w:r>
          </w:p>
          <w:p w14:paraId="7A5D9DF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Настольные игры (лото, домино);</w:t>
            </w:r>
          </w:p>
          <w:p w14:paraId="7482847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Картины, иллюстрированный материал, плакаты для рассматривания разного вида искусства;</w:t>
            </w:r>
          </w:p>
          <w:p w14:paraId="4E1FD05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Проведение праздничных, значимых событий, театрализованных постановок (в рамках художественно эстетического развития и взаимодействия с семьей</w:t>
            </w:r>
          </w:p>
          <w:p w14:paraId="3589A6F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Демонстрация серии фильмов воспитанникам</w:t>
            </w:r>
          </w:p>
          <w:p w14:paraId="7CD69B5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ЭОР (репродукции картин и др.);</w:t>
            </w:r>
          </w:p>
          <w:p w14:paraId="5011EAA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Материалы и оборудование для продуктивной </w:t>
            </w:r>
            <w:proofErr w:type="spellStart"/>
            <w:r w:rsidRPr="00A7561E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A7561E">
              <w:rPr>
                <w:rFonts w:ascii="Times New Roman" w:hAnsi="Times New Roman"/>
                <w:sz w:val="24"/>
                <w:szCs w:val="24"/>
              </w:rPr>
              <w:t xml:space="preserve"> разными техниками (палочками, поролоном, ватными дисками, воском и др.)</w:t>
            </w:r>
          </w:p>
          <w:p w14:paraId="5A644D0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Природный, бросовый материал;</w:t>
            </w:r>
          </w:p>
          <w:p w14:paraId="54ECEEF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Иллюстративный материал, картины, плакаты;</w:t>
            </w:r>
          </w:p>
          <w:p w14:paraId="20998F7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Настольно-печатные игры “Цвет”, “Форма”, “Ассоциация”);</w:t>
            </w:r>
          </w:p>
          <w:p w14:paraId="3E21B8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Мольберты,</w:t>
            </w:r>
          </w:p>
          <w:p w14:paraId="2EAED78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обзорная выставочная экспозиция (возможно в холле) декоративно-прикладного искусства: хохлома, </w:t>
            </w:r>
            <w:proofErr w:type="spellStart"/>
            <w:r w:rsidRPr="00A7561E">
              <w:rPr>
                <w:rFonts w:ascii="Times New Roman" w:hAnsi="Times New Roman"/>
                <w:sz w:val="24"/>
                <w:szCs w:val="24"/>
              </w:rPr>
              <w:t>городец</w:t>
            </w:r>
            <w:proofErr w:type="spellEnd"/>
            <w:r w:rsidRPr="00A7561E">
              <w:rPr>
                <w:rFonts w:ascii="Times New Roman" w:hAnsi="Times New Roman"/>
                <w:sz w:val="24"/>
                <w:szCs w:val="24"/>
              </w:rPr>
              <w:t>, дымка, передвижная художественная ширма с рисунками детей.</w:t>
            </w:r>
          </w:p>
          <w:p w14:paraId="048FC45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Изобразительные средства и материалы «Тысяча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>мелочей»: бросовый и природный материал, набор нестандартного оборудования, цветные мелки, восковые свечи, маркеры, губные помады; материалы для коллажей, клей и бумага (картон, газеты, обои, журналы) наборы цветной бумаги, картона, кисти, карандаши, пластилин, линейки, схемы для смешивания цветов. Наборы открыток, иллюстраций, композиций. «Волшебная книга» для создания мотивации и сюрпризных моментов, пособия для исследования: «Радужный цветок», «Цветовой калейдоскоп», различные схемы, образцы методическая литература.</w:t>
            </w:r>
          </w:p>
          <w:p w14:paraId="1A6B229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F305CB1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D60EA2F" w14:textId="28AD494E" w:rsidR="00A7561E" w:rsidRDefault="00A7561E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1AE20D28" w14:textId="6D1F6682" w:rsidR="0023085A" w:rsidRDefault="0023085A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68AC8528" w14:textId="3D7D3A28" w:rsidR="0023085A" w:rsidRDefault="0023085A" w:rsidP="00A7561E">
      <w:pPr>
        <w:pStyle w:val="aff5"/>
        <w:rPr>
          <w:rFonts w:ascii="Times New Roman" w:hAnsi="Times New Roman"/>
          <w:bCs/>
          <w:color w:val="000000"/>
          <w:sz w:val="24"/>
          <w:szCs w:val="24"/>
        </w:rPr>
      </w:pPr>
    </w:p>
    <w:p w14:paraId="6A04FEE3" w14:textId="77777777" w:rsidR="00A7561E" w:rsidRPr="001065D8" w:rsidRDefault="00A7561E" w:rsidP="001065D8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1065D8">
        <w:rPr>
          <w:rFonts w:ascii="Times New Roman" w:hAnsi="Times New Roman"/>
          <w:b/>
          <w:bCs/>
          <w:color w:val="000000"/>
          <w:sz w:val="24"/>
          <w:szCs w:val="24"/>
        </w:rPr>
        <w:t>3.4. Кадровое обеспечение воспитательного процесса</w:t>
      </w:r>
    </w:p>
    <w:p w14:paraId="5CB3474B" w14:textId="77777777" w:rsidR="00A7561E" w:rsidRPr="001065D8" w:rsidRDefault="00A7561E" w:rsidP="001065D8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1065D8">
        <w:rPr>
          <w:rFonts w:ascii="Times New Roman" w:hAnsi="Times New Roman"/>
          <w:b/>
          <w:sz w:val="24"/>
          <w:szCs w:val="24"/>
        </w:rPr>
        <w:t>Методическая детализация реализации воспитательной деятельности педагога осуществляется в процессе ее проектирования и о</w:t>
      </w:r>
      <w:r w:rsidR="001065D8">
        <w:rPr>
          <w:rFonts w:ascii="Times New Roman" w:hAnsi="Times New Roman"/>
          <w:b/>
          <w:sz w:val="24"/>
          <w:szCs w:val="24"/>
        </w:rPr>
        <w:t xml:space="preserve">рганизации на разных уровнях </w:t>
      </w:r>
    </w:p>
    <w:p w14:paraId="64C2F99C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381"/>
      </w:tblGrid>
      <w:tr w:rsidR="00A7561E" w:rsidRPr="00A7561E" w14:paraId="7A5935B2" w14:textId="77777777" w:rsidTr="00871D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CF0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со штатным расписанием ОО)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2FD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A7561E" w:rsidRPr="00A7561E" w14:paraId="2A8E61C8" w14:textId="77777777" w:rsidTr="00871D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E68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7C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управляет воспитательной деятельностью на уровне ДОО; </w:t>
            </w:r>
          </w:p>
          <w:p w14:paraId="4F718CC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создает условия, позволяющие педагогическому составу эффективно реализовать воспитательную деятельность; </w:t>
            </w:r>
          </w:p>
          <w:p w14:paraId="523206F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проводит анализ итогов воспитательной работы в ДОО за учебный год; </w:t>
            </w:r>
          </w:p>
          <w:p w14:paraId="6441B0F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-обеспечивает повышение квалификации педагогических работников ОО по вопросам воспитания. </w:t>
            </w:r>
          </w:p>
          <w:p w14:paraId="472F6E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утверждает воспитательную деятельность  в ДОО на учебный год, включая календарный план воспитательной работы на учебный год; </w:t>
            </w:r>
          </w:p>
          <w:p w14:paraId="019E56B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– регулирование воспитательной деятельности в ДОО; </w:t>
            </w:r>
          </w:p>
          <w:p w14:paraId="3270C0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– контроль за исполнением управленческих решений по воспитательной деятельности в ДОО.</w:t>
            </w:r>
          </w:p>
        </w:tc>
      </w:tr>
      <w:tr w:rsidR="00A7561E" w:rsidRPr="00A7561E" w14:paraId="3942E6F1" w14:textId="77777777" w:rsidTr="00871D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F4C9" w14:textId="77777777" w:rsidR="000819CC" w:rsidRDefault="000819CC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7408AEA" w14:textId="77777777" w:rsidR="00A7561E" w:rsidRPr="00A7561E" w:rsidRDefault="000819CC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049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организация  воспитательного процесса в ДОО;</w:t>
            </w:r>
          </w:p>
          <w:p w14:paraId="14A210D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Разработка кодекса этического поведения</w:t>
            </w:r>
          </w:p>
          <w:p w14:paraId="286C934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разработка необходимых для организации воспитательной деятельности в ДОО нормативных документов (положений, инструкций, должностных и функциональных обязанностей, проектов и плана воспитательной работы и др.);</w:t>
            </w:r>
          </w:p>
          <w:p w14:paraId="685A9A6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-анализ возможностей, ресурсных дефицитов имеющихся педагогических кадров для организации воспитательной деятельности; </w:t>
            </w:r>
          </w:p>
          <w:p w14:paraId="76E14CA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планирование работы в организации воспитательной </w:t>
            </w:r>
            <w:r w:rsidR="000819CC" w:rsidRPr="00A7561E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как на </w:t>
            </w:r>
            <w:r w:rsidR="000819CC" w:rsidRPr="00A7561E">
              <w:rPr>
                <w:rFonts w:ascii="Times New Roman" w:hAnsi="Times New Roman"/>
                <w:sz w:val="24"/>
                <w:szCs w:val="24"/>
              </w:rPr>
              <w:t>группах,</w:t>
            </w: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так и во всем пространстве детского сада;</w:t>
            </w:r>
          </w:p>
          <w:p w14:paraId="3C47C06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организация эффективной практической работы в ДОО в соответствии с календарным планом воспитательной работы;</w:t>
            </w:r>
          </w:p>
          <w:p w14:paraId="27ADC9F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состояния воспитательной деятельности в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>ДОО совместно с Педагогическим советом;</w:t>
            </w:r>
          </w:p>
          <w:p w14:paraId="512A2E0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 - организация повышения квалификации и профессиональной переподготовки педагогов для совершенствования их психолого-педагогической и воспитательных компетентностей – проведение анализа и контроля воспитательной деятельности, распространение передового опыта других образовательных организаций;</w:t>
            </w:r>
          </w:p>
          <w:p w14:paraId="5A346A7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формирование мотивации педагогов к участию в разработке и реализации разнообразных воспитательных и социально значимых проектов; </w:t>
            </w:r>
          </w:p>
          <w:p w14:paraId="27E5C36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наполнение и обновление сайта ДОО информацией о воспитательной деятельности; </w:t>
            </w:r>
          </w:p>
          <w:p w14:paraId="348634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организация повышения психолого-педагогической квалификации воспитателей; </w:t>
            </w:r>
          </w:p>
          <w:p w14:paraId="1B9E32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организационно-координационная работа по проведению общественных воспитательных событий на уровне сада и муниципалитета; </w:t>
            </w:r>
          </w:p>
          <w:p w14:paraId="1F031CF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в районных и городских, конкурсах и т.д.; </w:t>
            </w:r>
          </w:p>
          <w:p w14:paraId="557AA40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14:paraId="5CF406F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создание необходимой для осуществления воспитательной деятельности инфраструктуры; </w:t>
            </w:r>
          </w:p>
          <w:p w14:paraId="18BB60A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развитие сотрудничества с социальными партнерами; </w:t>
            </w:r>
          </w:p>
          <w:p w14:paraId="6777F8B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стимулирование мотивации к активной воспитательной деятельности педагогов</w:t>
            </w:r>
          </w:p>
          <w:p w14:paraId="008CEBE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организация сетевого взаимодействия социальных институтов города, подготовка договоров на новый учебный год.</w:t>
            </w:r>
          </w:p>
        </w:tc>
      </w:tr>
      <w:tr w:rsidR="00A7561E" w:rsidRPr="00A7561E" w14:paraId="1B824066" w14:textId="77777777" w:rsidTr="00871D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8637" w14:textId="77777777" w:rsidR="000819CC" w:rsidRDefault="000819CC" w:rsidP="000819C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3403C90B" w14:textId="77777777" w:rsidR="00A7561E" w:rsidRPr="00A7561E" w:rsidRDefault="000819CC" w:rsidP="000819C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75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оказание психолого-педагогической помощи в воспитательном процессе согласно возрастным особенностям воспитанников; </w:t>
            </w:r>
          </w:p>
          <w:p w14:paraId="2D58B20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осуществление социологических исследований семей воспитанников; </w:t>
            </w:r>
          </w:p>
          <w:p w14:paraId="3EB3A16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организация и проведение различных видов воспитательной работы;</w:t>
            </w:r>
          </w:p>
          <w:p w14:paraId="0C447A0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подготовка предложений по поощрению обучающихся и педагогов за активное участие в воспитательном процессе.</w:t>
            </w:r>
          </w:p>
          <w:p w14:paraId="3A098D6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профилактика </w:t>
            </w:r>
            <w:proofErr w:type="spellStart"/>
            <w:r w:rsidRPr="00A7561E">
              <w:rPr>
                <w:rFonts w:ascii="Times New Roman" w:hAnsi="Times New Roman"/>
                <w:sz w:val="24"/>
                <w:szCs w:val="24"/>
              </w:rPr>
              <w:t>профвыгорания</w:t>
            </w:r>
            <w:proofErr w:type="spellEnd"/>
            <w:r w:rsidRPr="00A75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61E" w:rsidRPr="00A7561E" w14:paraId="7D898843" w14:textId="77777777" w:rsidTr="00871D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4153" w14:textId="77777777" w:rsidR="000819CC" w:rsidRDefault="000819CC" w:rsidP="000819C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1EEFF6CE" w14:textId="77777777" w:rsidR="00A7561E" w:rsidRPr="00A7561E" w:rsidRDefault="000819CC" w:rsidP="000819C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F4C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обеспечивает занятие обучающихся творчеством, физической культурой; </w:t>
            </w:r>
          </w:p>
          <w:p w14:paraId="6F4B76F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ДОО; </w:t>
            </w:r>
          </w:p>
          <w:p w14:paraId="3D201D4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– организация работы по формированию общей культуры личности воспитанников; </w:t>
            </w:r>
          </w:p>
          <w:p w14:paraId="140FF92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внедрение здорового образа жизни;</w:t>
            </w:r>
          </w:p>
          <w:p w14:paraId="43D5DDC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 – внедрение в практику воспитательной деятельности новых технологий взаимодействия и сотрудничества с детьми; </w:t>
            </w:r>
          </w:p>
          <w:p w14:paraId="7EAAE7B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–организация участия воспитанников в событиях и мероприятиях, проводимых районными, городскими и другими структурами в рамках воспитательной деятельности.</w:t>
            </w:r>
          </w:p>
        </w:tc>
      </w:tr>
      <w:tr w:rsidR="00A7561E" w:rsidRPr="00A7561E" w14:paraId="5B8D8A93" w14:textId="77777777" w:rsidTr="00871D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788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05E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 xml:space="preserve">- совместно с воспитателем обеспечивает разные виды деятельности воспитанников в течение дня,( творчество: музыкальная, театральная, изобразительная, двигательная, самообслуживание и </w:t>
            </w:r>
            <w:r w:rsidRPr="00A75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элементарный бытовой труд,  деятельности); </w:t>
            </w:r>
          </w:p>
          <w:p w14:paraId="265D122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sz w:val="24"/>
                <w:szCs w:val="24"/>
              </w:rPr>
              <w:t>- участвует в организации работы по формированию общей культуры личности воспитанников.</w:t>
            </w:r>
          </w:p>
        </w:tc>
      </w:tr>
    </w:tbl>
    <w:p w14:paraId="600A1CA4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p w14:paraId="7EF9A75A" w14:textId="77777777" w:rsidR="000819CC" w:rsidRDefault="00A7561E" w:rsidP="000819CC">
      <w:pPr>
        <w:pStyle w:val="aff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9CC">
        <w:rPr>
          <w:rFonts w:ascii="Times New Roman" w:hAnsi="Times New Roman"/>
          <w:b/>
          <w:bCs/>
          <w:color w:val="000000"/>
          <w:sz w:val="24"/>
          <w:szCs w:val="24"/>
        </w:rPr>
        <w:t xml:space="preserve">3.5. Нормативно-методическое обеспечение </w:t>
      </w:r>
    </w:p>
    <w:p w14:paraId="4A96177D" w14:textId="77777777" w:rsidR="00A7561E" w:rsidRPr="000819CC" w:rsidRDefault="00A7561E" w:rsidP="000819CC">
      <w:pPr>
        <w:pStyle w:val="aff5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819CC">
        <w:rPr>
          <w:rFonts w:ascii="Times New Roman" w:hAnsi="Times New Roman"/>
          <w:b/>
          <w:bCs/>
          <w:color w:val="000000"/>
          <w:sz w:val="24"/>
          <w:szCs w:val="24"/>
        </w:rPr>
        <w:t>реализации Программы воспитания</w:t>
      </w:r>
    </w:p>
    <w:p w14:paraId="7B0FF08C" w14:textId="77777777" w:rsidR="00A7561E" w:rsidRPr="00A7561E" w:rsidRDefault="00A7561E" w:rsidP="00A7561E">
      <w:pPr>
        <w:pStyle w:val="aff5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D8C1868" w14:textId="77777777" w:rsidR="00A7561E" w:rsidRPr="00A7561E" w:rsidRDefault="00A7561E" w:rsidP="00A7561E">
      <w:pPr>
        <w:pStyle w:val="aff5"/>
        <w:rPr>
          <w:rFonts w:ascii="Times New Roman" w:hAnsi="Times New Roman"/>
          <w:bCs/>
          <w:sz w:val="24"/>
          <w:szCs w:val="24"/>
        </w:rPr>
      </w:pPr>
      <w:r w:rsidRPr="00A7561E">
        <w:rPr>
          <w:rFonts w:ascii="Times New Roman" w:hAnsi="Times New Roman"/>
          <w:bCs/>
          <w:sz w:val="24"/>
          <w:szCs w:val="24"/>
        </w:rPr>
        <w:t xml:space="preserve">Содержание Программы разработано на основе следующих нормативно-правовых документов: </w:t>
      </w:r>
    </w:p>
    <w:p w14:paraId="729116D5" w14:textId="77777777" w:rsidR="00A7561E" w:rsidRPr="00A7561E" w:rsidRDefault="00A7561E" w:rsidP="00A7561E">
      <w:pPr>
        <w:pStyle w:val="aff5"/>
        <w:rPr>
          <w:rFonts w:ascii="Times New Roman" w:hAnsi="Times New Roman"/>
          <w:bCs/>
          <w:sz w:val="24"/>
          <w:szCs w:val="24"/>
        </w:rPr>
      </w:pPr>
      <w:r w:rsidRPr="00A7561E">
        <w:rPr>
          <w:rFonts w:ascii="Times New Roman" w:hAnsi="Times New Roman"/>
          <w:bCs/>
          <w:sz w:val="24"/>
          <w:szCs w:val="24"/>
        </w:rPr>
        <w:t xml:space="preserve"> - Федеральным законом от 29 декабря 2012 г. №273-ФЗ «Об образовании в Российской Федерации»; </w:t>
      </w:r>
    </w:p>
    <w:p w14:paraId="4325ED67" w14:textId="77777777" w:rsidR="00A7561E" w:rsidRPr="00A7561E" w:rsidRDefault="00A7561E" w:rsidP="00A7561E">
      <w:pPr>
        <w:pStyle w:val="aff5"/>
        <w:rPr>
          <w:rFonts w:ascii="Times New Roman" w:hAnsi="Times New Roman"/>
          <w:bCs/>
          <w:sz w:val="24"/>
          <w:szCs w:val="24"/>
        </w:rPr>
      </w:pPr>
      <w:r w:rsidRPr="00A7561E"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</w:t>
      </w:r>
    </w:p>
    <w:p w14:paraId="2111645B" w14:textId="77777777" w:rsidR="00A7561E" w:rsidRPr="00A7561E" w:rsidRDefault="00A7561E" w:rsidP="00A7561E">
      <w:pPr>
        <w:pStyle w:val="aff5"/>
        <w:rPr>
          <w:rFonts w:ascii="Times New Roman" w:hAnsi="Times New Roman"/>
          <w:bCs/>
          <w:sz w:val="24"/>
          <w:szCs w:val="24"/>
        </w:rPr>
      </w:pPr>
      <w:r w:rsidRPr="00A7561E">
        <w:rPr>
          <w:rFonts w:ascii="Times New Roman" w:hAnsi="Times New Roman"/>
          <w:bCs/>
          <w:sz w:val="24"/>
          <w:szCs w:val="24"/>
        </w:rPr>
        <w:t xml:space="preserve">-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3343CC07" w14:textId="77777777" w:rsidR="00A7561E" w:rsidRPr="00A7561E" w:rsidRDefault="00A7561E" w:rsidP="00A7561E">
      <w:pPr>
        <w:pStyle w:val="aff5"/>
        <w:rPr>
          <w:rFonts w:ascii="Times New Roman" w:hAnsi="Times New Roman"/>
          <w:bCs/>
          <w:sz w:val="24"/>
          <w:szCs w:val="24"/>
        </w:rPr>
      </w:pPr>
      <w:r w:rsidRPr="00A7561E">
        <w:rPr>
          <w:rFonts w:ascii="Times New Roman" w:hAnsi="Times New Roman"/>
          <w:bCs/>
          <w:sz w:val="24"/>
          <w:szCs w:val="24"/>
        </w:rPr>
        <w:t xml:space="preserve">-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14:paraId="4AF701A2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bCs/>
          <w:sz w:val="24"/>
          <w:szCs w:val="24"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14:paraId="01067C92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- С учетом 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«01» июля 2021 № 2/21)</w:t>
      </w:r>
    </w:p>
    <w:p w14:paraId="70E5A2E9" w14:textId="6FF41DBC" w:rsid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  <w:r w:rsidRPr="00A7561E">
        <w:rPr>
          <w:rFonts w:ascii="Times New Roman" w:hAnsi="Times New Roman"/>
          <w:sz w:val="24"/>
          <w:szCs w:val="24"/>
        </w:rPr>
        <w:t>- ОП ДОО</w:t>
      </w:r>
    </w:p>
    <w:p w14:paraId="03259EA6" w14:textId="14882FC1" w:rsidR="0023085A" w:rsidRPr="00A7561E" w:rsidRDefault="0023085A" w:rsidP="00A7561E">
      <w:pPr>
        <w:pStyle w:val="af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заведующего ДОО от  _____№___ «О создании рабочей группы по разработке рабочей программы воспитания и календарного плана воспитательной работы МБДОУ </w:t>
      </w:r>
      <w:proofErr w:type="spellStart"/>
      <w:r>
        <w:rPr>
          <w:rFonts w:ascii="Times New Roman" w:hAnsi="Times New Roman"/>
          <w:sz w:val="24"/>
          <w:szCs w:val="24"/>
        </w:rPr>
        <w:t>Хадаханский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«Солнышко»</w:t>
      </w:r>
    </w:p>
    <w:p w14:paraId="20EA508F" w14:textId="77777777" w:rsidR="00A7561E" w:rsidRPr="00A7561E" w:rsidRDefault="00A7561E" w:rsidP="00720786">
      <w:pPr>
        <w:pStyle w:val="aff5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582130C0" w14:textId="77777777" w:rsidR="00A7561E" w:rsidRPr="000819CC" w:rsidRDefault="00A7561E" w:rsidP="00720786">
      <w:pPr>
        <w:pStyle w:val="aff5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9CC">
        <w:rPr>
          <w:rFonts w:ascii="Times New Roman" w:hAnsi="Times New Roman"/>
          <w:b/>
          <w:bCs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14:paraId="0C581570" w14:textId="77777777" w:rsidR="00A7561E" w:rsidRPr="00A7561E" w:rsidRDefault="00A7561E" w:rsidP="00720786">
      <w:pPr>
        <w:pStyle w:val="aff5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A3B1B71" w14:textId="77777777" w:rsidR="00A7561E" w:rsidRPr="00A7561E" w:rsidRDefault="000819CC" w:rsidP="00720786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389888E8" w14:textId="77777777" w:rsidR="00A7561E" w:rsidRPr="00A7561E" w:rsidRDefault="000819CC" w:rsidP="00720786">
      <w:pPr>
        <w:pStyle w:val="aff5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4EC8F15D" w14:textId="77777777" w:rsidR="00A7561E" w:rsidRPr="00A7561E" w:rsidRDefault="000819CC" w:rsidP="00720786">
      <w:pPr>
        <w:pStyle w:val="aff5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="00A7561E" w:rsidRPr="001D53C0">
        <w:rPr>
          <w:rFonts w:ascii="Times New Roman" w:hAnsi="Times New Roman"/>
          <w:iCs/>
          <w:color w:val="000000"/>
          <w:sz w:val="24"/>
          <w:szCs w:val="24"/>
        </w:rPr>
        <w:t>На уровне уклада</w:t>
      </w:r>
      <w:r w:rsidR="00A7561E" w:rsidRPr="00A7561E">
        <w:rPr>
          <w:rFonts w:ascii="Times New Roman" w:hAnsi="Times New Roman"/>
          <w:i/>
          <w:color w:val="000000"/>
          <w:sz w:val="24"/>
          <w:szCs w:val="24"/>
        </w:rPr>
        <w:t>: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14:paraId="0DE068C3" w14:textId="77777777" w:rsidR="00A7561E" w:rsidRPr="00A7561E" w:rsidRDefault="000819CC" w:rsidP="00720786">
      <w:pPr>
        <w:pStyle w:val="aff5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="00A7561E" w:rsidRPr="001D53C0">
        <w:rPr>
          <w:rFonts w:ascii="Times New Roman" w:hAnsi="Times New Roman"/>
          <w:iCs/>
          <w:color w:val="000000"/>
          <w:sz w:val="24"/>
          <w:szCs w:val="24"/>
        </w:rPr>
        <w:t>На уровне воспитывающих сред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: ППС строится как максимально доступная для </w:t>
      </w:r>
      <w:r w:rsidR="00720786" w:rsidRPr="00A7561E">
        <w:rPr>
          <w:rFonts w:ascii="Times New Roman" w:hAnsi="Times New Roman"/>
          <w:color w:val="000000"/>
          <w:sz w:val="24"/>
          <w:szCs w:val="24"/>
        </w:rPr>
        <w:t>детей с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751FAA7F" w14:textId="77777777" w:rsidR="00A7561E" w:rsidRPr="00A7561E" w:rsidRDefault="000819CC" w:rsidP="00720786">
      <w:pPr>
        <w:pStyle w:val="aff5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ab/>
      </w:r>
      <w:r w:rsidR="00A7561E" w:rsidRPr="001D53C0">
        <w:rPr>
          <w:rFonts w:ascii="Times New Roman" w:hAnsi="Times New Roman"/>
          <w:iCs/>
          <w:color w:val="000000"/>
          <w:sz w:val="24"/>
          <w:szCs w:val="24"/>
        </w:rPr>
        <w:t>На уровне общности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14:paraId="5ADCCA0A" w14:textId="77777777" w:rsidR="00A7561E" w:rsidRPr="00A7561E" w:rsidRDefault="000819CC" w:rsidP="00720786">
      <w:pPr>
        <w:pStyle w:val="aff5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="00A7561E" w:rsidRPr="001D53C0">
        <w:rPr>
          <w:rFonts w:ascii="Times New Roman" w:hAnsi="Times New Roman"/>
          <w:iCs/>
          <w:color w:val="000000"/>
          <w:sz w:val="24"/>
          <w:szCs w:val="24"/>
        </w:rPr>
        <w:t>На уровне деятельностей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14:paraId="633FBDDE" w14:textId="77777777" w:rsidR="00A7561E" w:rsidRPr="00A7561E" w:rsidRDefault="000819CC" w:rsidP="00720786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="00A7561E" w:rsidRPr="001D53C0">
        <w:rPr>
          <w:rFonts w:ascii="Times New Roman" w:hAnsi="Times New Roman"/>
          <w:iCs/>
          <w:color w:val="000000"/>
          <w:sz w:val="24"/>
          <w:szCs w:val="24"/>
        </w:rPr>
        <w:t>На уровне событий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1F63DE7E" w14:textId="77777777" w:rsidR="00A7561E" w:rsidRPr="00A7561E" w:rsidRDefault="000819CC" w:rsidP="00720786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555B5061" w14:textId="77777777" w:rsidR="00A7561E" w:rsidRPr="00A7561E" w:rsidRDefault="00A7561E" w:rsidP="00720786">
      <w:pPr>
        <w:pStyle w:val="aff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 w:rsidRPr="00A7561E">
        <w:rPr>
          <w:rFonts w:ascii="Times New Roman" w:hAnsi="Times New Roman"/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14:paraId="2B277374" w14:textId="77777777" w:rsidR="00A7561E" w:rsidRPr="00A7561E" w:rsidRDefault="00A7561E" w:rsidP="00720786">
      <w:pPr>
        <w:pStyle w:val="aff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2384F74B" w14:textId="77777777" w:rsidR="00A7561E" w:rsidRPr="00A7561E" w:rsidRDefault="00A7561E" w:rsidP="00720786">
      <w:pPr>
        <w:pStyle w:val="aff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F0FBD08" w14:textId="77777777" w:rsidR="00A7561E" w:rsidRPr="00A7561E" w:rsidRDefault="00A7561E" w:rsidP="00720786">
      <w:pPr>
        <w:pStyle w:val="aff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14:paraId="59D3AC01" w14:textId="77777777" w:rsidR="00A7561E" w:rsidRPr="00A7561E" w:rsidRDefault="00A7561E" w:rsidP="00720786">
      <w:pPr>
        <w:pStyle w:val="aff5"/>
        <w:numPr>
          <w:ilvl w:val="0"/>
          <w:numId w:val="4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14:paraId="287A82DF" w14:textId="77777777" w:rsidR="00A7561E" w:rsidRPr="00A7561E" w:rsidRDefault="00720786" w:rsidP="00720786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14:paraId="7EFB7D0D" w14:textId="77777777" w:rsidR="00720786" w:rsidRDefault="00A7561E" w:rsidP="00720786">
      <w:pPr>
        <w:pStyle w:val="aff5"/>
        <w:numPr>
          <w:ilvl w:val="0"/>
          <w:numId w:val="4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14:paraId="10F945F9" w14:textId="77777777" w:rsidR="00A7561E" w:rsidRPr="00720786" w:rsidRDefault="00A7561E" w:rsidP="00720786">
      <w:pPr>
        <w:pStyle w:val="aff5"/>
        <w:numPr>
          <w:ilvl w:val="0"/>
          <w:numId w:val="4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20786">
        <w:rPr>
          <w:rFonts w:ascii="Times New Roman" w:hAnsi="Times New Roman"/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45FE2AD0" w14:textId="77777777" w:rsidR="00720786" w:rsidRDefault="00A7561E" w:rsidP="00720786">
      <w:pPr>
        <w:pStyle w:val="aff5"/>
        <w:numPr>
          <w:ilvl w:val="0"/>
          <w:numId w:val="4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 xml:space="preserve">обеспечение психолого-педагогической поддержки </w:t>
      </w:r>
      <w:r w:rsidR="00720786">
        <w:rPr>
          <w:rFonts w:ascii="Times New Roman" w:hAnsi="Times New Roman"/>
          <w:color w:val="000000"/>
          <w:sz w:val="24"/>
          <w:szCs w:val="24"/>
        </w:rPr>
        <w:t xml:space="preserve">семье ребенка с особенностями </w:t>
      </w:r>
    </w:p>
    <w:p w14:paraId="42BD40BC" w14:textId="77777777" w:rsidR="00A7561E" w:rsidRPr="00A7561E" w:rsidRDefault="00A7561E" w:rsidP="00720786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развитии и содействие повышению уровня педагогической компетентности родителей;</w:t>
      </w:r>
    </w:p>
    <w:p w14:paraId="71693799" w14:textId="77777777" w:rsidR="00A7561E" w:rsidRPr="00A7561E" w:rsidRDefault="00A7561E" w:rsidP="00720786">
      <w:pPr>
        <w:pStyle w:val="aff5"/>
        <w:numPr>
          <w:ilvl w:val="0"/>
          <w:numId w:val="4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14:paraId="6C86D779" w14:textId="77777777" w:rsidR="00720786" w:rsidRDefault="00A7561E" w:rsidP="00720786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расширение у детей с различными нарушениями развития знаний и пр</w:t>
      </w:r>
      <w:r w:rsidR="00720786">
        <w:rPr>
          <w:rFonts w:ascii="Times New Roman" w:hAnsi="Times New Roman"/>
          <w:color w:val="000000"/>
          <w:sz w:val="24"/>
          <w:szCs w:val="24"/>
        </w:rPr>
        <w:t>едставлений об окружающем мире;</w:t>
      </w:r>
    </w:p>
    <w:p w14:paraId="0C053692" w14:textId="77777777" w:rsidR="00A7561E" w:rsidRPr="00A7561E" w:rsidRDefault="00A7561E" w:rsidP="00720786">
      <w:pPr>
        <w:pStyle w:val="aff5"/>
        <w:numPr>
          <w:ilvl w:val="0"/>
          <w:numId w:val="4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14:paraId="3F0B2B06" w14:textId="77777777" w:rsidR="00A7561E" w:rsidRPr="00A7561E" w:rsidRDefault="00A7561E" w:rsidP="00720786">
      <w:pPr>
        <w:pStyle w:val="aff5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 w:rsidRPr="00A7561E">
        <w:rPr>
          <w:rFonts w:ascii="Times New Roman" w:hAnsi="Times New Roman"/>
          <w:color w:val="000000"/>
          <w:sz w:val="24"/>
          <w:szCs w:val="24"/>
        </w:rPr>
        <w:br/>
        <w:t>их эмоционального благополучия;</w:t>
      </w:r>
    </w:p>
    <w:p w14:paraId="2A7E508F" w14:textId="77777777" w:rsidR="00A7561E" w:rsidRPr="00A7561E" w:rsidRDefault="00A7561E" w:rsidP="00720786">
      <w:pPr>
        <w:pStyle w:val="aff5"/>
        <w:numPr>
          <w:ilvl w:val="0"/>
          <w:numId w:val="47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4AE54D73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9D903E6" w14:textId="77777777" w:rsidR="00A7561E" w:rsidRDefault="00A7561E" w:rsidP="00720786">
      <w:pPr>
        <w:pStyle w:val="aff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786">
        <w:rPr>
          <w:rFonts w:ascii="Times New Roman" w:hAnsi="Times New Roman"/>
          <w:b/>
          <w:bCs/>
          <w:color w:val="000000"/>
          <w:sz w:val="24"/>
          <w:szCs w:val="24"/>
        </w:rPr>
        <w:t>3.7. Календарный план воспитательной работы</w:t>
      </w:r>
    </w:p>
    <w:p w14:paraId="75778790" w14:textId="77777777" w:rsidR="00720786" w:rsidRPr="00720786" w:rsidRDefault="00720786" w:rsidP="00720786">
      <w:pPr>
        <w:pStyle w:val="aff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988691" w14:textId="54C6B90F" w:rsidR="00A7561E" w:rsidRPr="00A7561E" w:rsidRDefault="00720786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720786">
        <w:rPr>
          <w:rFonts w:ascii="Times New Roman" w:hAnsi="Times New Roman"/>
          <w:color w:val="000000"/>
          <w:sz w:val="24"/>
          <w:szCs w:val="24"/>
        </w:rPr>
        <w:t>Календарный план воспитательной работы строится на основе базовых ценностей 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примерного тематического плана  Образовательной программы дошкольного образования М</w:t>
      </w:r>
      <w:r w:rsidRPr="00720786">
        <w:rPr>
          <w:rFonts w:ascii="Times New Roman" w:hAnsi="Times New Roman"/>
          <w:sz w:val="24"/>
        </w:rPr>
        <w:t>Б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ДОУ </w:t>
      </w:r>
      <w:proofErr w:type="spellStart"/>
      <w:r w:rsidR="001D53C0">
        <w:rPr>
          <w:rFonts w:ascii="Times New Roman" w:hAnsi="Times New Roman"/>
          <w:color w:val="000000"/>
          <w:sz w:val="24"/>
          <w:szCs w:val="24"/>
        </w:rPr>
        <w:t>Хадаханский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786">
        <w:rPr>
          <w:rFonts w:ascii="Times New Roman" w:hAnsi="Times New Roman"/>
          <w:sz w:val="24"/>
        </w:rPr>
        <w:t>д</w:t>
      </w:r>
      <w:r w:rsidR="00A7561E" w:rsidRPr="00720786">
        <w:rPr>
          <w:rFonts w:ascii="Times New Roman" w:hAnsi="Times New Roman"/>
          <w:sz w:val="24"/>
        </w:rPr>
        <w:t>етский сад</w:t>
      </w:r>
      <w:r w:rsidR="001D53C0">
        <w:rPr>
          <w:rFonts w:ascii="Times New Roman" w:hAnsi="Times New Roman"/>
          <w:sz w:val="24"/>
        </w:rPr>
        <w:t>.</w:t>
      </w:r>
      <w:r w:rsidR="00A7561E" w:rsidRPr="00720786">
        <w:rPr>
          <w:sz w:val="24"/>
        </w:rPr>
        <w:t xml:space="preserve"> </w:t>
      </w:r>
      <w:r w:rsidRPr="00720786">
        <w:rPr>
          <w:sz w:val="24"/>
        </w:rPr>
        <w:t xml:space="preserve">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События и мероприятия проводятся как для всего детского сада, так и внутри групп согласно возрастным особенностям и тематическим неделям, так как воспитательно-образовательный процесс реализуется в плавной интеграции задач образовательных областей по ФГОС ДО с задачами по базовым ценностям воспитания, создавая фокус на процесс  усвоения  ребенком базовых  ценностей  в  целостном  образовательном  процессе. Праздничные, досуговые мероприятия по основным календарным праздникам, с закладкой в цель мероприятия основных задач по ценностям воспитания, заявленным в данной Программе воспитания (Родина и природа, труд, знания, культура и красота, и др.) для всего детского сада разрабатываются </w:t>
      </w:r>
      <w:r w:rsidR="001D53C0">
        <w:rPr>
          <w:rFonts w:ascii="Times New Roman" w:hAnsi="Times New Roman"/>
          <w:color w:val="000000"/>
          <w:sz w:val="24"/>
          <w:szCs w:val="24"/>
        </w:rPr>
        <w:t xml:space="preserve">воспитателями,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музыкальны</w:t>
      </w:r>
      <w:r w:rsidR="001D53C0">
        <w:rPr>
          <w:rFonts w:ascii="Times New Roman" w:hAnsi="Times New Roman"/>
          <w:color w:val="000000"/>
          <w:sz w:val="24"/>
          <w:szCs w:val="24"/>
        </w:rPr>
        <w:t>м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руководител</w:t>
      </w:r>
      <w:r w:rsidR="001D53C0">
        <w:rPr>
          <w:rFonts w:ascii="Times New Roman" w:hAnsi="Times New Roman"/>
          <w:color w:val="000000"/>
          <w:sz w:val="24"/>
          <w:szCs w:val="24"/>
        </w:rPr>
        <w:t>ем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476F27D7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tab/>
        <w:t xml:space="preserve">Для  мероприятий  внутри  группы  воспитатель  самостоятельно  выбирает конкретные  формы  реализации  воспитательных задач  по предлагаемым в Программе задачам базовых воспитательных ценностей указанных  в каждом направлении развития.  В  ходе  планирования и доработки   должны  быть определены смысл и действия взрослых, а также смысл и действия детей в каждой из форм. </w:t>
      </w:r>
    </w:p>
    <w:p w14:paraId="0E5841AB" w14:textId="77777777" w:rsidR="00A7561E" w:rsidRPr="00A7561E" w:rsidRDefault="00720786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События, формы и методы работы по решению воспитательных задач могут быть интегративными. </w:t>
      </w:r>
    </w:p>
    <w:p w14:paraId="6ADBF970" w14:textId="7ACF3F96" w:rsidR="00A7561E" w:rsidRPr="00A7561E" w:rsidRDefault="00720786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90044A">
        <w:rPr>
          <w:rFonts w:ascii="Times New Roman" w:hAnsi="Times New Roman"/>
          <w:color w:val="000000"/>
          <w:sz w:val="24"/>
          <w:szCs w:val="24"/>
        </w:rPr>
        <w:t xml:space="preserve">Каждый воспитатель использует конкретные формы реализации воспитательного события согласно возрастным особенностям детей. В ходе планирования должны быть определены цель и алгоритм действия взрослых, а также задачи и виды деятельности детей в каждой из форм работы. Предлагаемый календарный план работы отражает специфику дошкольного возраста и возможность </w:t>
      </w:r>
      <w:r w:rsidR="001D53C0" w:rsidRPr="0090044A">
        <w:rPr>
          <w:rFonts w:ascii="Times New Roman" w:hAnsi="Times New Roman"/>
          <w:color w:val="000000"/>
          <w:sz w:val="24"/>
          <w:szCs w:val="24"/>
        </w:rPr>
        <w:t>педагога реализовать</w:t>
      </w:r>
      <w:r w:rsidR="00A7561E" w:rsidRPr="0090044A">
        <w:rPr>
          <w:rFonts w:ascii="Times New Roman" w:hAnsi="Times New Roman"/>
          <w:color w:val="000000"/>
          <w:sz w:val="24"/>
          <w:szCs w:val="24"/>
        </w:rPr>
        <w:t xml:space="preserve"> задачи программы воспитания посредством </w:t>
      </w:r>
      <w:r w:rsidR="00A7561E" w:rsidRPr="0090044A">
        <w:rPr>
          <w:rFonts w:ascii="Times New Roman" w:hAnsi="Times New Roman"/>
          <w:color w:val="000000"/>
          <w:sz w:val="24"/>
          <w:szCs w:val="24"/>
          <w:u w:val="single"/>
        </w:rPr>
        <w:t>совместной деятельности</w:t>
      </w:r>
      <w:r w:rsidR="00A7561E" w:rsidRPr="00A7561E">
        <w:rPr>
          <w:rFonts w:ascii="Times New Roman" w:hAnsi="Times New Roman"/>
          <w:color w:val="000000"/>
          <w:sz w:val="24"/>
          <w:szCs w:val="24"/>
          <w:u w:val="single"/>
        </w:rPr>
        <w:t xml:space="preserve"> ребенка и взрослого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максимально исходя из интересов детей, не привязываясь к временным рамкам в режиме дня. </w:t>
      </w:r>
    </w:p>
    <w:p w14:paraId="13FD1FFF" w14:textId="77777777" w:rsidR="00A7561E" w:rsidRP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35D15A1C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F7F0342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3C8757E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006841E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39F05C4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4873AC6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627D1E8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7256D23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50E849C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1244744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45ECD1E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1E695FE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9C3B4FE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0EEA0A1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E61A032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0CF57FF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11D8CF6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79CE7C8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550557D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149A479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5FFB70F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44FDAFD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87A5012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975E3F0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1687E83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A4B49FC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3660F3B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97FE7A5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7279581" w14:textId="208673ED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11A0E9B" w14:textId="3FAF4366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1B979E5" w14:textId="038617DE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A4E52AD" w14:textId="39C68513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FEBF5A8" w14:textId="6A3BFA0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9F2FF9D" w14:textId="1A44D83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E26A571" w14:textId="0BA5D17F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362A8C2" w14:textId="2AF12073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F76ACEC" w14:textId="06D4CF13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D18D0C3" w14:textId="2C0D9FE8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1BC63AC" w14:textId="53486F89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CEBC180" w14:textId="1B6B001A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2EFAC8D" w14:textId="6FBB8585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7FE3987" w14:textId="3EF1AD69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89665EB" w14:textId="1CD0BADF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E9DAFF7" w14:textId="52745DFD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54682C8" w14:textId="0D1424A0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8CDCC2A" w14:textId="6A1E5061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7FE9360" w14:textId="6C68803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00AF275" w14:textId="3F04226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CA7E611" w14:textId="7031E0D5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48B303C" w14:textId="2AC63428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0CBAB84" w14:textId="707F974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9DB8510" w14:textId="258CA3D6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F76073C" w14:textId="0E004F0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3CE3BAC5" w14:textId="0780F681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97D6BA8" w14:textId="5B980018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148807E" w14:textId="0576519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72401D1" w14:textId="2B66761C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4CDD914" w14:textId="380DA3FD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E5904F0" w14:textId="381F57D6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5796EE8" w14:textId="3EA07CAB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DDB836A" w14:textId="594D446F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44748BE" w14:textId="3DBE6283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BD60BFD" w14:textId="6D96BEED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B277804" w14:textId="44341D46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E53EEE2" w14:textId="15000F86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3E603CBB" w14:textId="0D069C7E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51AE36FC" w14:textId="238037A4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8E35D1B" w14:textId="15779613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7C51266" w14:textId="4E5F8F1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3009256" w14:textId="07FABD3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3938D35F" w14:textId="5411C3CB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8912C3F" w14:textId="045B3D24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3B452FCC" w14:textId="684774E8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85CD348" w14:textId="3C223352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717932E" w14:textId="2E75FCA4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F69EA81" w14:textId="1D564948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24610B9" w14:textId="24FC3A36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B51FB83" w14:textId="132ABEE3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9E9CC53" w14:textId="49507F64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3034071B" w14:textId="5701603D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AD5DE4C" w14:textId="29BDF728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77BF8295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4AA56D65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DCFBFE8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18546E3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22310951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6AB8C990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1C50BE1C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  <w:sectPr w:rsidR="009D329C" w:rsidSect="00C575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14:paraId="70C13919" w14:textId="1C0CF494" w:rsid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 w:rsidRPr="00A7561E">
        <w:rPr>
          <w:rFonts w:ascii="Times New Roman" w:hAnsi="Times New Roman"/>
          <w:color w:val="000000"/>
          <w:sz w:val="24"/>
          <w:szCs w:val="24"/>
        </w:rPr>
        <w:lastRenderedPageBreak/>
        <w:t>Календарный план воспитательной работы</w:t>
      </w:r>
    </w:p>
    <w:p w14:paraId="380F9580" w14:textId="77777777" w:rsidR="009D329C" w:rsidRPr="00A7561E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426"/>
        <w:gridCol w:w="567"/>
      </w:tblGrid>
      <w:tr w:rsidR="009D329C" w:rsidRPr="00A7561E" w14:paraId="5877F363" w14:textId="77777777" w:rsidTr="009D329C">
        <w:trPr>
          <w:cantSplit/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6E8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904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Мероприятия, значимые события</w:t>
            </w:r>
          </w:p>
          <w:p w14:paraId="0FD0A55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52643D3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A8C76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29A2C78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CD6D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E6BBA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9B8B9C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EBABF5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4A1B4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04797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B560F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E55B22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A16F5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43A4F2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BFA60A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59F0C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9D329C" w:rsidRPr="00A7561E" w14:paraId="02342F4F" w14:textId="77777777" w:rsidTr="009D329C">
        <w:trPr>
          <w:cantSplit/>
          <w:trHeight w:val="3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140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1C1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Фестиваль</w:t>
            </w:r>
          </w:p>
          <w:p w14:paraId="7883BBF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семейных традиций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CF2CB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F2C8E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B13670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64F24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E789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55E02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684E5B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6DD4D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8AB51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50FDF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2B5CF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79B771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40DB978" w14:textId="77777777" w:rsidTr="009D329C">
        <w:trPr>
          <w:cantSplit/>
          <w:trHeight w:val="9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928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6B6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тематический «Памятники города»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5D88B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5370F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322417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36953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06A1F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8146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728DD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9B8BF8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98AE5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5ACC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A13DD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6CDE66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326AFADC" w14:textId="77777777" w:rsidTr="009D329C">
        <w:trPr>
          <w:cantSplit/>
          <w:trHeight w:val="40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EA3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0D9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Коллекция «по интересам детей»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F4D40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7770A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299B9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4309C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BDA34C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26FC3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A6F9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FB74D6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6212C1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A4D5E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AFDD0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C05AE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0606B231" w14:textId="77777777" w:rsidTr="009D329C">
        <w:trPr>
          <w:cantSplit/>
          <w:trHeight w:val="29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6A3F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713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День флага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3F20B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D7FED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58C54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949F7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B56E7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5ACE7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AFE79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54CB2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02403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B66DF9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9C7A9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2190CA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1C30C1E" w14:textId="77777777" w:rsidTr="009D329C">
        <w:trPr>
          <w:cantSplit/>
          <w:trHeight w:val="3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C7A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76C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Наблюдения в природе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72A3D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03FFA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73FC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99F3D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2B520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CF6736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5B59A8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F6B0D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EA387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84EE5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B879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28E41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7199AFC" w14:textId="77777777" w:rsidTr="009D329C">
        <w:trPr>
          <w:cantSplit/>
          <w:trHeight w:val="37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927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E36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Экскурсии тематические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75F63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743EA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393705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4AA3B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78381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B0DA20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0EADA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29C7B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DEEF8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98BFA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FE265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10BC6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719495FB" w14:textId="77777777" w:rsidTr="009D329C">
        <w:trPr>
          <w:cantSplit/>
          <w:trHeight w:val="3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72E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4BC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самовара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EC0A2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4E538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E8634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3460F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78F8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DAF65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02878F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B45E2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8D35F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5C429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743A8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F54CE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1C6A9A3C" w14:textId="77777777" w:rsidTr="009D329C">
        <w:trPr>
          <w:cantSplit/>
          <w:trHeight w:val="40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AA6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</w:t>
            </w:r>
          </w:p>
          <w:p w14:paraId="0777302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AEE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Фестиваль профессий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64854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595CE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4D89D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ADF65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D03D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D04B2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DFA32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08311C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4D7D0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C2FDF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595D26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B5CC4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6A7577A1" w14:textId="77777777" w:rsidTr="009D329C">
        <w:trPr>
          <w:cantSplit/>
          <w:trHeight w:val="4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AC7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163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добрых 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314D6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72A4E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62D3F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0E28A2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DB96F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3B91E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58C3F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C621F3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B55387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63BD6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666E5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A3C97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0F5086D6" w14:textId="77777777" w:rsidTr="009D329C">
        <w:trPr>
          <w:cantSplit/>
          <w:trHeight w:val="4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56A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CFA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волшебной палочки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02812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2250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76038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273310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2BEC1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80C60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D679A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805F12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015E2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86CB9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03D91F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155AF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181E3D59" w14:textId="77777777" w:rsidTr="009D329C">
        <w:trPr>
          <w:cantSplit/>
          <w:trHeight w:val="4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7AF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0FB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F4F69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A4809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E58E7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988B2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1F626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0E362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41176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2B364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CD877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D4073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2517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FBD4C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1DCCFCC0" w14:textId="77777777" w:rsidTr="009D329C">
        <w:trPr>
          <w:cantSplit/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372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B95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правил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28421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97B1D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23DE1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0C2B3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E2B76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A366E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B070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E75F5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40C91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6F84A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4183F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971621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5F314254" w14:textId="77777777" w:rsidTr="009D329C">
        <w:trPr>
          <w:cantSplit/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225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816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друзей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0A60E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33849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732B9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5C0E4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9DA6F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1C44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78ED1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2BBA9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A1C75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68121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A8AE7E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EE6F5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707763F7" w14:textId="77777777" w:rsidTr="009D329C">
        <w:trPr>
          <w:cantSplit/>
          <w:trHeight w:val="40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6A6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D69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«Открытое</w:t>
            </w:r>
          </w:p>
          <w:p w14:paraId="2B72A74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сердце»(</w:t>
            </w:r>
            <w:proofErr w:type="spellStart"/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сопереживание,сострадание</w:t>
            </w:r>
            <w:proofErr w:type="spellEnd"/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день пожилого человека,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88977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27014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67D25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FDF2A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52EBB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292C9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A13CC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A686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7ECF8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ECF53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5872FA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3BA00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7BB6ED4" w14:textId="77777777" w:rsidTr="009D329C">
        <w:trPr>
          <w:cantSplit/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EDB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8B5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волшебных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9918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5320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11942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C6D7FF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D34B3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F8B1E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CDC49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FC58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D86F6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37030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7D303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AF78D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3D6A6352" w14:textId="77777777" w:rsidTr="009D329C">
        <w:trPr>
          <w:cantSplit/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809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4A2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День любимых ролей (дети сами выбирают в рамках тематики недели)голосуют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DF6D5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B72A52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35CD0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06C6C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603ABB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5DF378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627B7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27E90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624DA5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D7FE4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4229F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85058C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1FF31953" w14:textId="77777777" w:rsidTr="009D329C">
        <w:trPr>
          <w:cantSplit/>
          <w:trHeight w:val="40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0E0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79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книги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34D4A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CEE6A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6747D2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F1EFC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88580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A5908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CA68DA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94BD7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3680B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F49C3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19922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0856B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1E58DD32" w14:textId="77777777" w:rsidTr="009D329C">
        <w:trPr>
          <w:cantSplit/>
          <w:trHeight w:val="3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482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4F6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тематический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357FA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6EF8B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E48768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F7B7B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4EBFF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62654B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8C09D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261E9B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4F502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C266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DB36B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ACE106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56FC930" w14:textId="77777777" w:rsidTr="009D329C">
        <w:trPr>
          <w:cantSplit/>
          <w:trHeight w:val="3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987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C3C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волшебных превращений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8E8C1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6A2718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E93F7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33F39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14FFB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A3B04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AD894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9773BC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3D583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6D6F9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60117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F8AA88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3CE7287E" w14:textId="77777777" w:rsidTr="009D329C">
        <w:trPr>
          <w:cantSplit/>
          <w:trHeight w:val="3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0C3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0C7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Экскурсии тематические и походы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3A698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EF1A1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C99B9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96377A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F3170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C7C9C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93B2E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430DD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76438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E0A414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771E7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6D823E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10F5282" w14:textId="77777777" w:rsidTr="009D329C">
        <w:trPr>
          <w:cantSplit/>
          <w:trHeight w:val="3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4B1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22C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единорога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A9E93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648A0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E0FADB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8845C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8E8FC1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1CE02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D0A03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9F730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0C1EC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06306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7AE2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5EFCA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E1600F7" w14:textId="77777777" w:rsidTr="009D329C">
        <w:trPr>
          <w:cantSplit/>
          <w:trHeight w:val="3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15C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30E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творений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F533C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D045C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1230D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E7CB6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73ADA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BD8A03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087A76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2D646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B7151F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61EC2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ADB7A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B6BB54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E354D73" w14:textId="77777777" w:rsidTr="009D329C">
        <w:trPr>
          <w:cantSplit/>
          <w:trHeight w:val="3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E8F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E80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Выставки продуктивной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ABB2D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DC3E5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50B0D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9D70D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5FEB34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2FCBE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AF6B5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B4AD9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741EF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6D4007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E225A7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6F5C93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507DF4F5" w14:textId="77777777" w:rsidTr="009D329C">
        <w:trPr>
          <w:cantSplit/>
          <w:trHeight w:val="3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020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AAC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Фестиваль конструкторский идей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482F7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51125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3A4D7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BB3D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B2F6A7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5142D1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12F81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C371C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F1A63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8205D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426C0A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DB8AAD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70C986AC" w14:textId="77777777" w:rsidTr="009D329C">
        <w:trPr>
          <w:cantSplit/>
          <w:trHeight w:val="3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3D7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A54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День опытов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8E13E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9E0B2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1E1A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EA8F5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C8AC2D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61AD1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391B6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DDEB8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A280F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39C68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581806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428EAE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62043091" w14:textId="77777777" w:rsidTr="009D329C">
        <w:trPr>
          <w:cantSplit/>
          <w:trHeight w:val="37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68F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E9D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«Окей Гугл»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00741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716D2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75DEE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F59E1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BF7B2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E45F1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1F9EC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41A70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5528B5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B96FB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0070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6E09D6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57E4B5E7" w14:textId="77777777" w:rsidTr="009D329C">
        <w:trPr>
          <w:cantSplit/>
          <w:trHeight w:val="43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1FF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и оздоровительное</w:t>
            </w:r>
          </w:p>
          <w:p w14:paraId="797E1E4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F07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Фестиваль народных игр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831C7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E7E37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0E04B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D82BC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13A9A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609FB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DC593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56969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FDC57B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1D725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BB8B7F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877682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34D492A0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4F2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B57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Проект </w:t>
            </w:r>
            <w:proofErr w:type="spellStart"/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тематическийпо</w:t>
            </w:r>
            <w:proofErr w:type="spellEnd"/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здоровому образу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5F049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3F73F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50882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84D7B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54D48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6B51A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E278BF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3173F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39F67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AFF35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1723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3B8D51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6ED9837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DCD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005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микробов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9BFA7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2E3D66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A447D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63EB1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3E230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CD379D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F54DC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B6632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06930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44494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9BC877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A64D3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ADB1D1E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504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3C3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по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B2BE1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33BBE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BD035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336A3D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38F4A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0F952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6DA8A4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F7C9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E9740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143A9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1929E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A690B1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383ECA8E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D56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96A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«откуда пришла салфетка»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8713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FC9AD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8CCD51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5189D6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5BCA3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69909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4DD17A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E0FB8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1DEA5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0B4015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A367F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BD8D3B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66AB1DD6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707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7EF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Викторина «у меня есть нос-для чего он вот вопрос»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14901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E9B16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489D5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C88D9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EC86D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FCB2C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64491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56249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C7B3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2D5BB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2401F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56D8C4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0D3E786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94B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725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зарядки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3089F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29517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2858A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DD6DC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ECA7D0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2C80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4FE5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23414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8B1C7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5D0414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64E2D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65E0AD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6D0A326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E9B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790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зеркала «Кто там смотрит на тебя»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07DFA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1D0EF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CD51EF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71274E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1C779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24F7B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3FAD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FEC094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2DE63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E594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76994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E3DE3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992A7BC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A10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5FA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комплиментов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83788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B345C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88DDB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AEFAC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CD7150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4DC5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9D5AF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BB7B5C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5BAC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9A7D0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BBDD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257F5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0C34EED7" w14:textId="77777777" w:rsidTr="009D329C">
        <w:trPr>
          <w:cantSplit/>
          <w:trHeight w:val="3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B88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F09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закалки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3F6B8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0D0D5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C64AC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309D2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098C4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565E1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C64BFA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019F41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B6D31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C783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2D8B0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3CA28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5FC93B5F" w14:textId="77777777" w:rsidTr="009D329C">
        <w:trPr>
          <w:cantSplit/>
          <w:trHeight w:val="47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6BF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F0D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чистых рук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65AAA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5117B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06DC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4B0C1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1BB50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AFBE1B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C0F417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4E274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44999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C614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056F8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494E95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F9D2EA8" w14:textId="77777777" w:rsidTr="009D329C">
        <w:trPr>
          <w:cantSplit/>
          <w:trHeight w:val="41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9A4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  <w:p w14:paraId="46E59B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1A0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Детско-родительский Проект тематический» Все профессии важны, все профессии важны»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8A8EE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9A1B3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124C1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EFE030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C6A98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62DAF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77FD2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382B9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EE33E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48EC4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9DE3D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3BA7B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099E6779" w14:textId="77777777" w:rsidTr="009D329C">
        <w:trPr>
          <w:cantSplit/>
          <w:trHeight w:val="3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B87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F0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«Мы мамины помощники»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EB136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54A82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9C356B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5E2FBE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E6C10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8924C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253E4D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7E049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881CB9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6C8AC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14676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2CFD15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5AD9F2E" w14:textId="77777777" w:rsidTr="009D329C">
        <w:trPr>
          <w:cantSplit/>
          <w:trHeight w:val="3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4C4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DF9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любимой игрушки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7371C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DFB5C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4E7E9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45C6AF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11B7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C08715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F1C6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50E6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96E43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BD8A6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73D11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92904E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766F6853" w14:textId="77777777" w:rsidTr="009D329C">
        <w:trPr>
          <w:cantSplit/>
          <w:trHeight w:val="3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875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25E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00372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510AF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1E953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04F905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610AE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EC540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6162E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41C5A5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C203E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41DC33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D7C5B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4C8CD0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1507D7CD" w14:textId="77777777" w:rsidTr="009D329C">
        <w:trPr>
          <w:cantSplit/>
          <w:trHeight w:val="3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3AF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685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трудолюбия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B9353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3C384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4700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E3C9B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BE445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51067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72C26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99A15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CF8D5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6D999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AB34E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18D7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9A72435" w14:textId="77777777" w:rsidTr="009D329C">
        <w:trPr>
          <w:cantSplit/>
          <w:trHeight w:val="3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838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AFE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63E1B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D64D0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558D4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19120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D4F2A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6DCA4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F60F4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B5495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CBAF6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14D49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2D6ED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0205D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3E545FB9" w14:textId="77777777" w:rsidTr="009D329C">
        <w:trPr>
          <w:cantSplit/>
          <w:trHeight w:val="33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DEF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9ADA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бережливости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D79AF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5FB6B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F24A6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1E024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4B217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5076E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EE422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6BA70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3BCD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A0634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0CF56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2F581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0447514" w14:textId="77777777" w:rsidTr="009D329C">
        <w:trPr>
          <w:cantSplit/>
          <w:trHeight w:val="3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1A7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346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Фестиваль костюмов профессий из бросовых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4C1FD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6E85C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0FC54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0F999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84388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798AD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D0B80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31589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203D1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D5A4C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2044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BFF67F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7413FC30" w14:textId="77777777" w:rsidTr="009D329C">
        <w:trPr>
          <w:cantSplit/>
          <w:trHeight w:val="41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4D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Этико</w:t>
            </w:r>
            <w:proofErr w:type="spellEnd"/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эстетическое </w:t>
            </w:r>
          </w:p>
          <w:p w14:paraId="7355048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CEF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Фестиваль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BCE50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AAE45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07545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3B934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58DE66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CDE97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83775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8531A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7CF65C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7F87E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8CE31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CF091B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5A0AA033" w14:textId="77777777" w:rsidTr="009D329C">
        <w:trPr>
          <w:cantSplit/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B9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55D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 тематический «Красота вокруг нас»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0468D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C374DE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B5A26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23A4A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6F873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A2EA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0A053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76DFF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7B613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4D94A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4CDFC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0319AC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3DFDDBB4" w14:textId="77777777" w:rsidTr="009D329C">
        <w:trPr>
          <w:cantSplit/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A64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001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Викторина «Как вести себя, если..»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B6231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6CF8E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9698B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56D0DD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B943B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68271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B156A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955494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E862F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929461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73C31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0F38A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5FF39728" w14:textId="77777777" w:rsidTr="009D329C">
        <w:trPr>
          <w:cantSplit/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4B3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CAC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красивого говорения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AD3FC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74108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A9F79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8BFD5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83209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B8611D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67BF9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2E1D8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2FD92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AA727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F68CD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85B16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3A20F8F1" w14:textId="77777777" w:rsidTr="009D329C">
        <w:trPr>
          <w:cantSplit/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B22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174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Выставки тематические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992E73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BCF13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7E825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5B997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1ABA0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60666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465E6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EA08A8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EF599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C4C31E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22301C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407CBC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1062C30F" w14:textId="77777777" w:rsidTr="009D329C">
        <w:trPr>
          <w:cantSplit/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0E1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633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Концерты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3F6E3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75551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4ECE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944332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6C066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3DD0E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848FC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8BA46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2FB4B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360AC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6487D2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5F76EC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7C8CC150" w14:textId="77777777" w:rsidTr="009D329C">
        <w:trPr>
          <w:cantSplit/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D15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EDF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развлечение страна «</w:t>
            </w:r>
            <w:proofErr w:type="spellStart"/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Вообразилия</w:t>
            </w:r>
            <w:proofErr w:type="spellEnd"/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3E042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31594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3BCDB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4FD12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179FA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55C03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BC988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34985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C4E98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A404C3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B8C83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EE544C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381057F" w14:textId="77777777" w:rsidTr="009D329C">
        <w:trPr>
          <w:cantSplit/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024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9DD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Проект-представление «мой родной язык»(стих, песня, танец)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B0E31F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0607F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6B366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8134B2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36544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4B39F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2FAEE2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90187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606E76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E7CB9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79EE5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B8758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2E9CF880" w14:textId="77777777" w:rsidTr="009D329C">
        <w:trPr>
          <w:cantSplit/>
          <w:trHeight w:val="4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A9F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0204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A756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джентельменов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A40249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F8722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E400E8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79E1A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0D3902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F4CF325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188BE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BC4FB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14A48A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D1816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5E7E1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5176C2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29C" w:rsidRPr="00A7561E" w14:paraId="4A5F231E" w14:textId="77777777" w:rsidTr="009D329C">
        <w:trPr>
          <w:cantSplit/>
          <w:trHeight w:val="42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024B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CF2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61E">
              <w:rPr>
                <w:rFonts w:ascii="Times New Roman" w:hAnsi="Times New Roman"/>
                <w:color w:val="000000"/>
                <w:sz w:val="24"/>
                <w:szCs w:val="24"/>
              </w:rPr>
              <w:t>Проект «этикет с малых лет»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914E06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6B33F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2B65BC3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EAFC11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D4E2CD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0DCF60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D98E48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0345C77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3CC01D2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6E9ECC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2CEB2DA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B03E9E" w14:textId="77777777" w:rsidR="00A7561E" w:rsidRPr="00A7561E" w:rsidRDefault="00A7561E" w:rsidP="00A7561E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373963" w14:textId="77777777" w:rsidR="009D329C" w:rsidRDefault="009D329C" w:rsidP="00A7561E">
      <w:pPr>
        <w:pStyle w:val="aff5"/>
        <w:rPr>
          <w:rFonts w:ascii="Times New Roman" w:hAnsi="Times New Roman"/>
          <w:color w:val="000000"/>
          <w:sz w:val="24"/>
          <w:szCs w:val="24"/>
        </w:rPr>
        <w:sectPr w:rsidR="009D329C" w:rsidSect="009D329C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14:paraId="3ED30925" w14:textId="6099E6C7" w:rsidR="00A7561E" w:rsidRPr="00A7561E" w:rsidRDefault="00A7561E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</w:p>
    <w:p w14:paraId="02F90AE5" w14:textId="44671D05" w:rsidR="00A7561E" w:rsidRPr="00A7561E" w:rsidRDefault="003C60DC" w:rsidP="00A7561E">
      <w:pPr>
        <w:pStyle w:val="aff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>В течение всего года воспитатель осуществляет педагогическую диагностику на основе наблюдения за поведением и поступками детей. В фокусе педагогической диагностики находится понимание ребенком смысла конкретно</w:t>
      </w:r>
      <w:r w:rsidR="001D53C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ценности и </w:t>
      </w:r>
      <w:r w:rsidR="001D53C0">
        <w:rPr>
          <w:rFonts w:ascii="Times New Roman" w:hAnsi="Times New Roman"/>
          <w:color w:val="000000"/>
          <w:sz w:val="24"/>
          <w:szCs w:val="24"/>
        </w:rPr>
        <w:t>ее</w:t>
      </w:r>
      <w:r w:rsidR="00A7561E" w:rsidRPr="00A7561E">
        <w:rPr>
          <w:rFonts w:ascii="Times New Roman" w:hAnsi="Times New Roman"/>
          <w:color w:val="000000"/>
          <w:sz w:val="24"/>
          <w:szCs w:val="24"/>
        </w:rPr>
        <w:t xml:space="preserve"> проявление в его поведении.</w:t>
      </w:r>
    </w:p>
    <w:p w14:paraId="2723A073" w14:textId="77777777" w:rsidR="00A7561E" w:rsidRPr="00A7561E" w:rsidRDefault="00A7561E" w:rsidP="00A7561E">
      <w:pPr>
        <w:pStyle w:val="aff5"/>
        <w:rPr>
          <w:rFonts w:ascii="Times New Roman" w:hAnsi="Times New Roman"/>
          <w:i/>
          <w:color w:val="000000"/>
          <w:sz w:val="24"/>
          <w:szCs w:val="24"/>
        </w:rPr>
      </w:pPr>
    </w:p>
    <w:p w14:paraId="1CCF2A88" w14:textId="6B2B8436" w:rsidR="00A7561E" w:rsidRPr="001D53C0" w:rsidRDefault="00A7561E" w:rsidP="00A7561E">
      <w:pPr>
        <w:pStyle w:val="aff5"/>
        <w:rPr>
          <w:rFonts w:ascii="Times New Roman" w:hAnsi="Times New Roman"/>
          <w:iCs/>
          <w:color w:val="000000"/>
          <w:sz w:val="24"/>
          <w:szCs w:val="24"/>
        </w:rPr>
      </w:pPr>
      <w:r w:rsidRPr="001D53C0">
        <w:rPr>
          <w:rFonts w:ascii="Times New Roman" w:hAnsi="Times New Roman"/>
          <w:iCs/>
          <w:color w:val="000000"/>
          <w:sz w:val="24"/>
          <w:szCs w:val="24"/>
        </w:rPr>
        <w:t xml:space="preserve">Часть, формируемая участниками образовательных отношений реализуется посредством </w:t>
      </w:r>
      <w:r w:rsidR="001D53C0" w:rsidRPr="001D53C0">
        <w:rPr>
          <w:rFonts w:ascii="Times New Roman" w:hAnsi="Times New Roman"/>
          <w:iCs/>
          <w:color w:val="000000"/>
          <w:sz w:val="24"/>
          <w:szCs w:val="24"/>
        </w:rPr>
        <w:t>событий, форм</w:t>
      </w:r>
      <w:r w:rsidRPr="001D53C0">
        <w:rPr>
          <w:rFonts w:ascii="Times New Roman" w:hAnsi="Times New Roman"/>
          <w:iCs/>
          <w:color w:val="000000"/>
          <w:sz w:val="24"/>
          <w:szCs w:val="24"/>
        </w:rPr>
        <w:t xml:space="preserve"> работы, досугов, праздников, отраженных в календарном плане воспитательной работы.</w:t>
      </w:r>
    </w:p>
    <w:p w14:paraId="529F6A36" w14:textId="77777777" w:rsidR="00A7561E" w:rsidRPr="001D53C0" w:rsidRDefault="00A7561E" w:rsidP="00A7561E">
      <w:pPr>
        <w:pStyle w:val="aff5"/>
        <w:rPr>
          <w:rFonts w:ascii="Times New Roman" w:hAnsi="Times New Roman"/>
          <w:iCs/>
          <w:sz w:val="24"/>
          <w:szCs w:val="24"/>
        </w:rPr>
      </w:pPr>
    </w:p>
    <w:p w14:paraId="48BA8C68" w14:textId="77777777" w:rsidR="00A7561E" w:rsidRPr="00A7561E" w:rsidRDefault="00A7561E" w:rsidP="00A7561E">
      <w:pPr>
        <w:pStyle w:val="aff5"/>
        <w:rPr>
          <w:rFonts w:ascii="Times New Roman" w:hAnsi="Times New Roman"/>
          <w:sz w:val="24"/>
          <w:szCs w:val="24"/>
        </w:rPr>
      </w:pPr>
    </w:p>
    <w:sectPr w:rsidR="00A7561E" w:rsidRPr="00A7561E" w:rsidSect="00C575D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BFFA" w14:textId="77777777" w:rsidR="0018024E" w:rsidRDefault="0018024E">
      <w:r>
        <w:separator/>
      </w:r>
    </w:p>
  </w:endnote>
  <w:endnote w:type="continuationSeparator" w:id="0">
    <w:p w14:paraId="3F14E7AB" w14:textId="77777777" w:rsidR="0018024E" w:rsidRDefault="0018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 Unicode MS"/>
    <w:charset w:val="80"/>
    <w:family w:val="swiss"/>
    <w:pitch w:val="default"/>
  </w:font>
  <w:font w:name="Noto Sans Devanagari">
    <w:altName w:val="Times New Roman"/>
    <w:charset w:val="00"/>
    <w:family w:val="roman"/>
    <w:pitch w:val="default"/>
  </w:font>
  <w:font w:name="№Е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C0D8" w14:textId="77777777" w:rsidR="008F1422" w:rsidRDefault="008F14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8B9C" w14:textId="77777777" w:rsidR="008F1422" w:rsidRDefault="008F14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E896" w14:textId="77777777" w:rsidR="008F1422" w:rsidRDefault="008F1422">
    <w:pPr>
      <w:pStyle w:val="af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A328" w14:textId="77777777" w:rsidR="008F1422" w:rsidRDefault="008F14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77C2" w14:textId="77777777" w:rsidR="008F1422" w:rsidRDefault="008F14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A96F" w14:textId="77777777" w:rsidR="008F1422" w:rsidRDefault="008F1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074F" w14:textId="77777777" w:rsidR="0018024E" w:rsidRDefault="0018024E">
      <w:r>
        <w:separator/>
      </w:r>
    </w:p>
  </w:footnote>
  <w:footnote w:type="continuationSeparator" w:id="0">
    <w:p w14:paraId="65608F94" w14:textId="77777777" w:rsidR="0018024E" w:rsidRDefault="0018024E">
      <w:r>
        <w:continuationSeparator/>
      </w:r>
    </w:p>
  </w:footnote>
  <w:footnote w:id="1">
    <w:p w14:paraId="09C4C87E" w14:textId="77777777" w:rsidR="008F1422" w:rsidRPr="002C1F2D" w:rsidRDefault="008F1422" w:rsidP="00871DF0">
      <w:pPr>
        <w:pStyle w:val="afa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C8CD" w14:textId="77777777" w:rsidR="008F1422" w:rsidRDefault="008F1422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234B3F" w14:textId="77777777" w:rsidR="008F1422" w:rsidRDefault="008F1422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5F9D" w14:textId="77777777" w:rsidR="008F1422" w:rsidRDefault="008F1422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FA58" w14:textId="77777777" w:rsidR="008F1422" w:rsidRDefault="008F14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B3E5" w14:textId="77777777" w:rsidR="008F1422" w:rsidRDefault="008F1422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 w:rsidR="00CE7AB6">
      <w:rPr>
        <w:noProof/>
      </w:rPr>
      <w:t>53</w:t>
    </w:r>
    <w:r>
      <w:rPr>
        <w:noProof/>
      </w:rPr>
      <w:fldChar w:fldCharType="end"/>
    </w:r>
  </w:p>
  <w:p w14:paraId="36A05DB7" w14:textId="77777777" w:rsidR="008F1422" w:rsidRDefault="008F1422">
    <w:pPr>
      <w:pStyle w:val="af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8AE3" w14:textId="77777777" w:rsidR="008F1422" w:rsidRDefault="008F1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  <w:szCs w:val="24"/>
        <w:lang w:val="ru-RU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  <w:szCs w:val="24"/>
        <w:lang w:val="ru-RU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-"/>
      <w:lvlJc w:val="left"/>
      <w:pPr>
        <w:tabs>
          <w:tab w:val="num" w:pos="-359"/>
        </w:tabs>
        <w:ind w:left="1070" w:hanging="360"/>
      </w:pPr>
      <w:rPr>
        <w:rFonts w:ascii="Symbol" w:hAnsi="Symbol"/>
      </w:rPr>
    </w:lvl>
  </w:abstractNum>
  <w:abstractNum w:abstractNumId="28" w15:restartNumberingAfterBreak="0">
    <w:nsid w:val="0000001E"/>
    <w:multiLevelType w:val="multi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 w:hint="default"/>
        <w:b/>
        <w:bCs/>
        <w:color w:val="000000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 w:hint="default"/>
        <w:color w:val="000000"/>
        <w:spacing w:val="-2"/>
      </w:rPr>
    </w:lvl>
  </w:abstractNum>
  <w:abstractNum w:abstractNumId="30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  <w:b/>
      </w:rPr>
    </w:lvl>
  </w:abstractNum>
  <w:abstractNum w:abstractNumId="31" w15:restartNumberingAfterBreak="0">
    <w:nsid w:val="00000025"/>
    <w:multiLevelType w:val="multi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2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000002A"/>
    <w:multiLevelType w:val="singleLevel"/>
    <w:tmpl w:val="0000002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000002B"/>
    <w:multiLevelType w:val="singleLevel"/>
    <w:tmpl w:val="0000002B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color w:val="000000"/>
        <w:spacing w:val="-2"/>
        <w:sz w:val="28"/>
        <w:szCs w:val="28"/>
      </w:rPr>
    </w:lvl>
  </w:abstractNum>
  <w:abstractNum w:abstractNumId="35" w15:restartNumberingAfterBreak="0">
    <w:nsid w:val="02FE67DA"/>
    <w:multiLevelType w:val="hybridMultilevel"/>
    <w:tmpl w:val="3310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475D5"/>
    <w:multiLevelType w:val="hybridMultilevel"/>
    <w:tmpl w:val="993C209E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6605291"/>
    <w:multiLevelType w:val="hybridMultilevel"/>
    <w:tmpl w:val="AD703ED0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CA3992"/>
    <w:multiLevelType w:val="hybridMultilevel"/>
    <w:tmpl w:val="58D8A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754FD"/>
    <w:multiLevelType w:val="hybridMultilevel"/>
    <w:tmpl w:val="4CEEC42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E725E4"/>
    <w:multiLevelType w:val="hybridMultilevel"/>
    <w:tmpl w:val="4FB2B584"/>
    <w:lvl w:ilvl="0" w:tplc="1FA2F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6676EE"/>
    <w:multiLevelType w:val="hybridMultilevel"/>
    <w:tmpl w:val="B782AD82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C721A8"/>
    <w:multiLevelType w:val="hybridMultilevel"/>
    <w:tmpl w:val="DB92F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AA6521"/>
    <w:multiLevelType w:val="hybridMultilevel"/>
    <w:tmpl w:val="E30A7A04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5E38FD"/>
    <w:multiLevelType w:val="hybridMultilevel"/>
    <w:tmpl w:val="56A0C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BE780F"/>
    <w:multiLevelType w:val="hybridMultilevel"/>
    <w:tmpl w:val="6A5600EC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BD45C89"/>
    <w:multiLevelType w:val="hybridMultilevel"/>
    <w:tmpl w:val="6A000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A77216"/>
    <w:multiLevelType w:val="multilevel"/>
    <w:tmpl w:val="F760C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8" w15:restartNumberingAfterBreak="0">
    <w:nsid w:val="215C0658"/>
    <w:multiLevelType w:val="hybridMultilevel"/>
    <w:tmpl w:val="FE04A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711187"/>
    <w:multiLevelType w:val="hybridMultilevel"/>
    <w:tmpl w:val="1F2AE0B2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1B1DD3"/>
    <w:multiLevelType w:val="hybridMultilevel"/>
    <w:tmpl w:val="71AC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520579"/>
    <w:multiLevelType w:val="hybridMultilevel"/>
    <w:tmpl w:val="6686BF66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87495A"/>
    <w:multiLevelType w:val="hybridMultilevel"/>
    <w:tmpl w:val="65F039F0"/>
    <w:lvl w:ilvl="0" w:tplc="00000008">
      <w:start w:val="1"/>
      <w:numFmt w:val="bullet"/>
      <w:lvlText w:val="-"/>
      <w:lvlJc w:val="left"/>
      <w:pPr>
        <w:ind w:left="1425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2A54268B"/>
    <w:multiLevelType w:val="hybridMultilevel"/>
    <w:tmpl w:val="C6E24602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416564"/>
    <w:multiLevelType w:val="hybridMultilevel"/>
    <w:tmpl w:val="855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B073A1"/>
    <w:multiLevelType w:val="hybridMultilevel"/>
    <w:tmpl w:val="9034AA3E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CF0B3B"/>
    <w:multiLevelType w:val="hybridMultilevel"/>
    <w:tmpl w:val="34CCD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FA6FBE"/>
    <w:multiLevelType w:val="hybridMultilevel"/>
    <w:tmpl w:val="75B2D00E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222AF0"/>
    <w:multiLevelType w:val="hybridMultilevel"/>
    <w:tmpl w:val="E982C55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A115CF"/>
    <w:multiLevelType w:val="hybridMultilevel"/>
    <w:tmpl w:val="9F4EF63C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124E95"/>
    <w:multiLevelType w:val="hybridMultilevel"/>
    <w:tmpl w:val="7B42F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C80DD4"/>
    <w:multiLevelType w:val="hybridMultilevel"/>
    <w:tmpl w:val="493AA79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2" w15:restartNumberingAfterBreak="0">
    <w:nsid w:val="3C071AF8"/>
    <w:multiLevelType w:val="hybridMultilevel"/>
    <w:tmpl w:val="AAC27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762D98"/>
    <w:multiLevelType w:val="hybridMultilevel"/>
    <w:tmpl w:val="BCE8BB28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9F7B07"/>
    <w:multiLevelType w:val="hybridMultilevel"/>
    <w:tmpl w:val="0A92CF0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15479B"/>
    <w:multiLevelType w:val="hybridMultilevel"/>
    <w:tmpl w:val="AE241E36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67110AC"/>
    <w:multiLevelType w:val="hybridMultilevel"/>
    <w:tmpl w:val="90B4E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C819E0"/>
    <w:multiLevelType w:val="hybridMultilevel"/>
    <w:tmpl w:val="C9D80DFE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8D4233"/>
    <w:multiLevelType w:val="hybridMultilevel"/>
    <w:tmpl w:val="E542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F554E5"/>
    <w:multiLevelType w:val="multilevel"/>
    <w:tmpl w:val="13F04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E17617F"/>
    <w:multiLevelType w:val="hybridMultilevel"/>
    <w:tmpl w:val="A98A8E74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281A85"/>
    <w:multiLevelType w:val="hybridMultilevel"/>
    <w:tmpl w:val="3D8A5D64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8C0F38"/>
    <w:multiLevelType w:val="hybridMultilevel"/>
    <w:tmpl w:val="AC2467E6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0F4410"/>
    <w:multiLevelType w:val="hybridMultilevel"/>
    <w:tmpl w:val="75A4B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8A0AE0"/>
    <w:multiLevelType w:val="hybridMultilevel"/>
    <w:tmpl w:val="CFB6221C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5262EA"/>
    <w:multiLevelType w:val="hybridMultilevel"/>
    <w:tmpl w:val="3C1449F0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2673D0"/>
    <w:multiLevelType w:val="hybridMultilevel"/>
    <w:tmpl w:val="786EB380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500C5F"/>
    <w:multiLevelType w:val="hybridMultilevel"/>
    <w:tmpl w:val="F0D49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4F46FD"/>
    <w:multiLevelType w:val="hybridMultilevel"/>
    <w:tmpl w:val="59B02B52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A32DE4"/>
    <w:multiLevelType w:val="hybridMultilevel"/>
    <w:tmpl w:val="CA18ACE4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9"/>
  </w:num>
  <w:num w:numId="3">
    <w:abstractNumId w:val="38"/>
  </w:num>
  <w:num w:numId="4">
    <w:abstractNumId w:val="56"/>
  </w:num>
  <w:num w:numId="5">
    <w:abstractNumId w:val="62"/>
  </w:num>
  <w:num w:numId="6">
    <w:abstractNumId w:val="48"/>
  </w:num>
  <w:num w:numId="7">
    <w:abstractNumId w:val="44"/>
  </w:num>
  <w:num w:numId="8">
    <w:abstractNumId w:val="73"/>
  </w:num>
  <w:num w:numId="9">
    <w:abstractNumId w:val="29"/>
  </w:num>
  <w:num w:numId="10">
    <w:abstractNumId w:val="76"/>
  </w:num>
  <w:num w:numId="11">
    <w:abstractNumId w:val="37"/>
  </w:num>
  <w:num w:numId="12">
    <w:abstractNumId w:val="71"/>
  </w:num>
  <w:num w:numId="13">
    <w:abstractNumId w:val="49"/>
  </w:num>
  <w:num w:numId="14">
    <w:abstractNumId w:val="47"/>
  </w:num>
  <w:num w:numId="15">
    <w:abstractNumId w:val="61"/>
  </w:num>
  <w:num w:numId="16">
    <w:abstractNumId w:val="46"/>
  </w:num>
  <w:num w:numId="17">
    <w:abstractNumId w:val="67"/>
  </w:num>
  <w:num w:numId="18">
    <w:abstractNumId w:val="66"/>
  </w:num>
  <w:num w:numId="19">
    <w:abstractNumId w:val="68"/>
  </w:num>
  <w:num w:numId="20">
    <w:abstractNumId w:val="64"/>
  </w:num>
  <w:num w:numId="21">
    <w:abstractNumId w:val="45"/>
  </w:num>
  <w:num w:numId="22">
    <w:abstractNumId w:val="36"/>
  </w:num>
  <w:num w:numId="23">
    <w:abstractNumId w:val="74"/>
  </w:num>
  <w:num w:numId="24">
    <w:abstractNumId w:val="39"/>
  </w:num>
  <w:num w:numId="25">
    <w:abstractNumId w:val="59"/>
  </w:num>
  <w:num w:numId="26">
    <w:abstractNumId w:val="35"/>
  </w:num>
  <w:num w:numId="27">
    <w:abstractNumId w:val="41"/>
  </w:num>
  <w:num w:numId="28">
    <w:abstractNumId w:val="55"/>
  </w:num>
  <w:num w:numId="29">
    <w:abstractNumId w:val="58"/>
  </w:num>
  <w:num w:numId="30">
    <w:abstractNumId w:val="43"/>
  </w:num>
  <w:num w:numId="31">
    <w:abstractNumId w:val="77"/>
  </w:num>
  <w:num w:numId="32">
    <w:abstractNumId w:val="50"/>
  </w:num>
  <w:num w:numId="33">
    <w:abstractNumId w:val="42"/>
  </w:num>
  <w:num w:numId="34">
    <w:abstractNumId w:val="60"/>
  </w:num>
  <w:num w:numId="35">
    <w:abstractNumId w:val="53"/>
  </w:num>
  <w:num w:numId="36">
    <w:abstractNumId w:val="78"/>
  </w:num>
  <w:num w:numId="37">
    <w:abstractNumId w:val="63"/>
  </w:num>
  <w:num w:numId="38">
    <w:abstractNumId w:val="65"/>
  </w:num>
  <w:num w:numId="39">
    <w:abstractNumId w:val="70"/>
  </w:num>
  <w:num w:numId="40">
    <w:abstractNumId w:val="75"/>
  </w:num>
  <w:num w:numId="41">
    <w:abstractNumId w:val="57"/>
  </w:num>
  <w:num w:numId="42">
    <w:abstractNumId w:val="79"/>
  </w:num>
  <w:num w:numId="43">
    <w:abstractNumId w:val="52"/>
  </w:num>
  <w:num w:numId="44">
    <w:abstractNumId w:val="51"/>
  </w:num>
  <w:num w:numId="45">
    <w:abstractNumId w:val="72"/>
  </w:num>
  <w:num w:numId="46">
    <w:abstractNumId w:val="40"/>
  </w:num>
  <w:num w:numId="47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61E"/>
    <w:rsid w:val="000350CA"/>
    <w:rsid w:val="00057DD2"/>
    <w:rsid w:val="000819CC"/>
    <w:rsid w:val="00095792"/>
    <w:rsid w:val="000B44B6"/>
    <w:rsid w:val="000B68BB"/>
    <w:rsid w:val="001065D8"/>
    <w:rsid w:val="00136B84"/>
    <w:rsid w:val="00142BBD"/>
    <w:rsid w:val="00173BF2"/>
    <w:rsid w:val="0018024E"/>
    <w:rsid w:val="001C5E4F"/>
    <w:rsid w:val="001D53C0"/>
    <w:rsid w:val="001E76EB"/>
    <w:rsid w:val="00216938"/>
    <w:rsid w:val="0023085A"/>
    <w:rsid w:val="00243C98"/>
    <w:rsid w:val="00291877"/>
    <w:rsid w:val="002F3343"/>
    <w:rsid w:val="00342414"/>
    <w:rsid w:val="0035380D"/>
    <w:rsid w:val="003A2571"/>
    <w:rsid w:val="003B3559"/>
    <w:rsid w:val="003C60DC"/>
    <w:rsid w:val="003E712C"/>
    <w:rsid w:val="0044238F"/>
    <w:rsid w:val="004A4AA0"/>
    <w:rsid w:val="00505864"/>
    <w:rsid w:val="00551777"/>
    <w:rsid w:val="00574D67"/>
    <w:rsid w:val="005857E9"/>
    <w:rsid w:val="005F6455"/>
    <w:rsid w:val="00612107"/>
    <w:rsid w:val="00653521"/>
    <w:rsid w:val="00702EFB"/>
    <w:rsid w:val="00720786"/>
    <w:rsid w:val="007212BE"/>
    <w:rsid w:val="00762494"/>
    <w:rsid w:val="00781447"/>
    <w:rsid w:val="007A4B7A"/>
    <w:rsid w:val="007A7AAB"/>
    <w:rsid w:val="007B263C"/>
    <w:rsid w:val="007D545F"/>
    <w:rsid w:val="00823293"/>
    <w:rsid w:val="008269A8"/>
    <w:rsid w:val="00850089"/>
    <w:rsid w:val="008566A3"/>
    <w:rsid w:val="00871DF0"/>
    <w:rsid w:val="008A6FE0"/>
    <w:rsid w:val="008F1422"/>
    <w:rsid w:val="0090044A"/>
    <w:rsid w:val="00964283"/>
    <w:rsid w:val="009A3FBD"/>
    <w:rsid w:val="009D0F29"/>
    <w:rsid w:val="009D329C"/>
    <w:rsid w:val="00A03B57"/>
    <w:rsid w:val="00A7561E"/>
    <w:rsid w:val="00AB6C50"/>
    <w:rsid w:val="00AD4F41"/>
    <w:rsid w:val="00AD560F"/>
    <w:rsid w:val="00B53C6F"/>
    <w:rsid w:val="00B644A3"/>
    <w:rsid w:val="00BD13D5"/>
    <w:rsid w:val="00C0743E"/>
    <w:rsid w:val="00C31A06"/>
    <w:rsid w:val="00C575D8"/>
    <w:rsid w:val="00CE7AB6"/>
    <w:rsid w:val="00CF06B2"/>
    <w:rsid w:val="00D413A2"/>
    <w:rsid w:val="00D41D83"/>
    <w:rsid w:val="00D4762C"/>
    <w:rsid w:val="00DE105F"/>
    <w:rsid w:val="00DF322A"/>
    <w:rsid w:val="00E15BB9"/>
    <w:rsid w:val="00E6462D"/>
    <w:rsid w:val="00E969FD"/>
    <w:rsid w:val="00EC5D8E"/>
    <w:rsid w:val="00F258E8"/>
    <w:rsid w:val="00F963AE"/>
    <w:rsid w:val="00FD1786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C925"/>
  <w15:docId w15:val="{661FF296-5BE8-4DAA-BC15-C59768F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561E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A7561E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qFormat/>
    <w:rsid w:val="00A7561E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61E"/>
    <w:rPr>
      <w:rFonts w:ascii="Calibri Light" w:eastAsia="Times New Roman" w:hAnsi="Calibri Light" w:cs="Calibri Light"/>
      <w:color w:val="2F5496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561E"/>
    <w:rPr>
      <w:rFonts w:ascii="Calibri Light" w:eastAsia="Times New Roman" w:hAnsi="Calibri Light" w:cs="Calibri Light"/>
      <w:color w:val="2F5496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7561E"/>
    <w:rPr>
      <w:rFonts w:ascii="Calibri Light" w:eastAsia="Times New Roman" w:hAnsi="Calibri Light" w:cs="Calibri Light"/>
      <w:color w:val="1F3763"/>
      <w:sz w:val="20"/>
      <w:szCs w:val="20"/>
      <w:lang w:eastAsia="ar-SA"/>
    </w:rPr>
  </w:style>
  <w:style w:type="character" w:customStyle="1" w:styleId="WW8Num1z0">
    <w:name w:val="WW8Num1z0"/>
    <w:rsid w:val="00A7561E"/>
  </w:style>
  <w:style w:type="character" w:customStyle="1" w:styleId="WW8Num1z1">
    <w:name w:val="WW8Num1z1"/>
    <w:rsid w:val="00A7561E"/>
  </w:style>
  <w:style w:type="character" w:customStyle="1" w:styleId="WW8Num1z2">
    <w:name w:val="WW8Num1z2"/>
    <w:rsid w:val="00A7561E"/>
  </w:style>
  <w:style w:type="character" w:customStyle="1" w:styleId="WW8Num1z3">
    <w:name w:val="WW8Num1z3"/>
    <w:rsid w:val="00A7561E"/>
  </w:style>
  <w:style w:type="character" w:customStyle="1" w:styleId="WW8Num1z4">
    <w:name w:val="WW8Num1z4"/>
    <w:rsid w:val="00A7561E"/>
  </w:style>
  <w:style w:type="character" w:customStyle="1" w:styleId="WW8Num1z5">
    <w:name w:val="WW8Num1z5"/>
    <w:rsid w:val="00A7561E"/>
  </w:style>
  <w:style w:type="character" w:customStyle="1" w:styleId="WW8Num1z6">
    <w:name w:val="WW8Num1z6"/>
    <w:rsid w:val="00A7561E"/>
  </w:style>
  <w:style w:type="character" w:customStyle="1" w:styleId="WW8Num1z7">
    <w:name w:val="WW8Num1z7"/>
    <w:rsid w:val="00A7561E"/>
  </w:style>
  <w:style w:type="character" w:customStyle="1" w:styleId="WW8Num1z8">
    <w:name w:val="WW8Num1z8"/>
    <w:rsid w:val="00A7561E"/>
  </w:style>
  <w:style w:type="character" w:customStyle="1" w:styleId="WW8Num2z0">
    <w:name w:val="WW8Num2z0"/>
    <w:rsid w:val="00A7561E"/>
    <w:rPr>
      <w:sz w:val="24"/>
      <w:szCs w:val="24"/>
    </w:rPr>
  </w:style>
  <w:style w:type="character" w:customStyle="1" w:styleId="WW8Num2z1">
    <w:name w:val="WW8Num2z1"/>
    <w:rsid w:val="00A7561E"/>
  </w:style>
  <w:style w:type="character" w:customStyle="1" w:styleId="WW8Num2z2">
    <w:name w:val="WW8Num2z2"/>
    <w:rsid w:val="00A7561E"/>
  </w:style>
  <w:style w:type="character" w:customStyle="1" w:styleId="WW8Num2z3">
    <w:name w:val="WW8Num2z3"/>
    <w:rsid w:val="00A7561E"/>
  </w:style>
  <w:style w:type="character" w:customStyle="1" w:styleId="WW8Num2z4">
    <w:name w:val="WW8Num2z4"/>
    <w:rsid w:val="00A7561E"/>
  </w:style>
  <w:style w:type="character" w:customStyle="1" w:styleId="WW8Num2z5">
    <w:name w:val="WW8Num2z5"/>
    <w:rsid w:val="00A7561E"/>
  </w:style>
  <w:style w:type="character" w:customStyle="1" w:styleId="WW8Num2z6">
    <w:name w:val="WW8Num2z6"/>
    <w:rsid w:val="00A7561E"/>
  </w:style>
  <w:style w:type="character" w:customStyle="1" w:styleId="WW8Num2z7">
    <w:name w:val="WW8Num2z7"/>
    <w:rsid w:val="00A7561E"/>
  </w:style>
  <w:style w:type="character" w:customStyle="1" w:styleId="WW8Num2z8">
    <w:name w:val="WW8Num2z8"/>
    <w:rsid w:val="00A7561E"/>
  </w:style>
  <w:style w:type="character" w:customStyle="1" w:styleId="WW8Num3z0">
    <w:name w:val="WW8Num3z0"/>
    <w:rsid w:val="00A7561E"/>
    <w:rPr>
      <w:color w:val="000000"/>
      <w:sz w:val="24"/>
      <w:szCs w:val="24"/>
    </w:rPr>
  </w:style>
  <w:style w:type="character" w:customStyle="1" w:styleId="WW8Num3z1">
    <w:name w:val="WW8Num3z1"/>
    <w:rsid w:val="00A7561E"/>
  </w:style>
  <w:style w:type="character" w:customStyle="1" w:styleId="WW8Num3z2">
    <w:name w:val="WW8Num3z2"/>
    <w:rsid w:val="00A7561E"/>
  </w:style>
  <w:style w:type="character" w:customStyle="1" w:styleId="WW8Num3z3">
    <w:name w:val="WW8Num3z3"/>
    <w:rsid w:val="00A7561E"/>
  </w:style>
  <w:style w:type="character" w:customStyle="1" w:styleId="WW8Num3z4">
    <w:name w:val="WW8Num3z4"/>
    <w:rsid w:val="00A7561E"/>
  </w:style>
  <w:style w:type="character" w:customStyle="1" w:styleId="WW8Num3z5">
    <w:name w:val="WW8Num3z5"/>
    <w:rsid w:val="00A7561E"/>
  </w:style>
  <w:style w:type="character" w:customStyle="1" w:styleId="WW8Num3z6">
    <w:name w:val="WW8Num3z6"/>
    <w:rsid w:val="00A7561E"/>
  </w:style>
  <w:style w:type="character" w:customStyle="1" w:styleId="WW8Num3z7">
    <w:name w:val="WW8Num3z7"/>
    <w:rsid w:val="00A7561E"/>
  </w:style>
  <w:style w:type="character" w:customStyle="1" w:styleId="WW8Num3z8">
    <w:name w:val="WW8Num3z8"/>
    <w:rsid w:val="00A7561E"/>
  </w:style>
  <w:style w:type="character" w:customStyle="1" w:styleId="WW8Num4z0">
    <w:name w:val="WW8Num4z0"/>
    <w:rsid w:val="00A7561E"/>
    <w:rPr>
      <w:color w:val="000000"/>
      <w:sz w:val="24"/>
      <w:szCs w:val="24"/>
    </w:rPr>
  </w:style>
  <w:style w:type="character" w:customStyle="1" w:styleId="WW8Num4z1">
    <w:name w:val="WW8Num4z1"/>
    <w:rsid w:val="00A7561E"/>
  </w:style>
  <w:style w:type="character" w:customStyle="1" w:styleId="WW8Num4z2">
    <w:name w:val="WW8Num4z2"/>
    <w:rsid w:val="00A7561E"/>
  </w:style>
  <w:style w:type="character" w:customStyle="1" w:styleId="WW8Num4z3">
    <w:name w:val="WW8Num4z3"/>
    <w:rsid w:val="00A7561E"/>
  </w:style>
  <w:style w:type="character" w:customStyle="1" w:styleId="WW8Num4z4">
    <w:name w:val="WW8Num4z4"/>
    <w:rsid w:val="00A7561E"/>
  </w:style>
  <w:style w:type="character" w:customStyle="1" w:styleId="WW8Num4z5">
    <w:name w:val="WW8Num4z5"/>
    <w:rsid w:val="00A7561E"/>
  </w:style>
  <w:style w:type="character" w:customStyle="1" w:styleId="WW8Num4z6">
    <w:name w:val="WW8Num4z6"/>
    <w:rsid w:val="00A7561E"/>
  </w:style>
  <w:style w:type="character" w:customStyle="1" w:styleId="WW8Num4z7">
    <w:name w:val="WW8Num4z7"/>
    <w:rsid w:val="00A7561E"/>
  </w:style>
  <w:style w:type="character" w:customStyle="1" w:styleId="WW8Num4z8">
    <w:name w:val="WW8Num4z8"/>
    <w:rsid w:val="00A7561E"/>
  </w:style>
  <w:style w:type="character" w:customStyle="1" w:styleId="WW8Num5z0">
    <w:name w:val="WW8Num5z0"/>
    <w:rsid w:val="00A7561E"/>
    <w:rPr>
      <w:rFonts w:ascii="Symbol" w:hAnsi="Symbol" w:cs="Symbol"/>
      <w:color w:val="000000"/>
    </w:rPr>
  </w:style>
  <w:style w:type="character" w:customStyle="1" w:styleId="WW8Num5z1">
    <w:name w:val="WW8Num5z1"/>
    <w:rsid w:val="00A7561E"/>
  </w:style>
  <w:style w:type="character" w:customStyle="1" w:styleId="WW8Num5z2">
    <w:name w:val="WW8Num5z2"/>
    <w:rsid w:val="00A7561E"/>
  </w:style>
  <w:style w:type="character" w:customStyle="1" w:styleId="WW8Num5z3">
    <w:name w:val="WW8Num5z3"/>
    <w:rsid w:val="00A7561E"/>
  </w:style>
  <w:style w:type="character" w:customStyle="1" w:styleId="WW8Num5z4">
    <w:name w:val="WW8Num5z4"/>
    <w:rsid w:val="00A7561E"/>
  </w:style>
  <w:style w:type="character" w:customStyle="1" w:styleId="WW8Num5z5">
    <w:name w:val="WW8Num5z5"/>
    <w:rsid w:val="00A7561E"/>
  </w:style>
  <w:style w:type="character" w:customStyle="1" w:styleId="WW8Num5z6">
    <w:name w:val="WW8Num5z6"/>
    <w:rsid w:val="00A7561E"/>
  </w:style>
  <w:style w:type="character" w:customStyle="1" w:styleId="WW8Num5z7">
    <w:name w:val="WW8Num5z7"/>
    <w:rsid w:val="00A7561E"/>
  </w:style>
  <w:style w:type="character" w:customStyle="1" w:styleId="WW8Num5z8">
    <w:name w:val="WW8Num5z8"/>
    <w:rsid w:val="00A7561E"/>
  </w:style>
  <w:style w:type="character" w:customStyle="1" w:styleId="WW8Num6z0">
    <w:name w:val="WW8Num6z0"/>
    <w:rsid w:val="00A7561E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6z1">
    <w:name w:val="WW8Num6z1"/>
    <w:rsid w:val="00A7561E"/>
  </w:style>
  <w:style w:type="character" w:customStyle="1" w:styleId="WW8Num6z2">
    <w:name w:val="WW8Num6z2"/>
    <w:rsid w:val="00A7561E"/>
  </w:style>
  <w:style w:type="character" w:customStyle="1" w:styleId="WW8Num6z3">
    <w:name w:val="WW8Num6z3"/>
    <w:rsid w:val="00A7561E"/>
  </w:style>
  <w:style w:type="character" w:customStyle="1" w:styleId="WW8Num6z4">
    <w:name w:val="WW8Num6z4"/>
    <w:rsid w:val="00A7561E"/>
  </w:style>
  <w:style w:type="character" w:customStyle="1" w:styleId="WW8Num6z5">
    <w:name w:val="WW8Num6z5"/>
    <w:rsid w:val="00A7561E"/>
  </w:style>
  <w:style w:type="character" w:customStyle="1" w:styleId="WW8Num6z6">
    <w:name w:val="WW8Num6z6"/>
    <w:rsid w:val="00A7561E"/>
  </w:style>
  <w:style w:type="character" w:customStyle="1" w:styleId="WW8Num6z7">
    <w:name w:val="WW8Num6z7"/>
    <w:rsid w:val="00A7561E"/>
  </w:style>
  <w:style w:type="character" w:customStyle="1" w:styleId="WW8Num6z8">
    <w:name w:val="WW8Num6z8"/>
    <w:rsid w:val="00A7561E"/>
  </w:style>
  <w:style w:type="character" w:customStyle="1" w:styleId="WW8Num7z0">
    <w:name w:val="WW8Num7z0"/>
    <w:rsid w:val="00A7561E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7z1">
    <w:name w:val="WW8Num7z1"/>
    <w:rsid w:val="00A7561E"/>
  </w:style>
  <w:style w:type="character" w:customStyle="1" w:styleId="WW8Num7z2">
    <w:name w:val="WW8Num7z2"/>
    <w:rsid w:val="00A7561E"/>
  </w:style>
  <w:style w:type="character" w:customStyle="1" w:styleId="WW8Num7z3">
    <w:name w:val="WW8Num7z3"/>
    <w:rsid w:val="00A7561E"/>
  </w:style>
  <w:style w:type="character" w:customStyle="1" w:styleId="WW8Num7z4">
    <w:name w:val="WW8Num7z4"/>
    <w:rsid w:val="00A7561E"/>
  </w:style>
  <w:style w:type="character" w:customStyle="1" w:styleId="WW8Num7z5">
    <w:name w:val="WW8Num7z5"/>
    <w:rsid w:val="00A7561E"/>
  </w:style>
  <w:style w:type="character" w:customStyle="1" w:styleId="WW8Num7z6">
    <w:name w:val="WW8Num7z6"/>
    <w:rsid w:val="00A7561E"/>
  </w:style>
  <w:style w:type="character" w:customStyle="1" w:styleId="WW8Num7z7">
    <w:name w:val="WW8Num7z7"/>
    <w:rsid w:val="00A7561E"/>
  </w:style>
  <w:style w:type="character" w:customStyle="1" w:styleId="WW8Num7z8">
    <w:name w:val="WW8Num7z8"/>
    <w:rsid w:val="00A7561E"/>
  </w:style>
  <w:style w:type="character" w:customStyle="1" w:styleId="WW8Num8z0">
    <w:name w:val="WW8Num8z0"/>
    <w:rsid w:val="00A7561E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A7561E"/>
  </w:style>
  <w:style w:type="character" w:customStyle="1" w:styleId="WW8Num8z2">
    <w:name w:val="WW8Num8z2"/>
    <w:rsid w:val="00A7561E"/>
  </w:style>
  <w:style w:type="character" w:customStyle="1" w:styleId="WW8Num8z3">
    <w:name w:val="WW8Num8z3"/>
    <w:rsid w:val="00A7561E"/>
  </w:style>
  <w:style w:type="character" w:customStyle="1" w:styleId="WW8Num8z4">
    <w:name w:val="WW8Num8z4"/>
    <w:rsid w:val="00A7561E"/>
  </w:style>
  <w:style w:type="character" w:customStyle="1" w:styleId="WW8Num8z5">
    <w:name w:val="WW8Num8z5"/>
    <w:rsid w:val="00A7561E"/>
  </w:style>
  <w:style w:type="character" w:customStyle="1" w:styleId="WW8Num8z6">
    <w:name w:val="WW8Num8z6"/>
    <w:rsid w:val="00A7561E"/>
  </w:style>
  <w:style w:type="character" w:customStyle="1" w:styleId="WW8Num8z7">
    <w:name w:val="WW8Num8z7"/>
    <w:rsid w:val="00A7561E"/>
  </w:style>
  <w:style w:type="character" w:customStyle="1" w:styleId="WW8Num8z8">
    <w:name w:val="WW8Num8z8"/>
    <w:rsid w:val="00A7561E"/>
  </w:style>
  <w:style w:type="character" w:customStyle="1" w:styleId="WW8Num9z0">
    <w:name w:val="WW8Num9z0"/>
    <w:rsid w:val="00A7561E"/>
    <w:rPr>
      <w:sz w:val="24"/>
      <w:szCs w:val="24"/>
      <w:lang w:val="ru-RU"/>
    </w:rPr>
  </w:style>
  <w:style w:type="character" w:customStyle="1" w:styleId="WW8Num10z0">
    <w:name w:val="WW8Num10z0"/>
    <w:rsid w:val="00A7561E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rsid w:val="00A7561E"/>
    <w:rPr>
      <w:rFonts w:ascii="Symbol" w:hAnsi="Symbol" w:cs="Symbol"/>
      <w:color w:val="000000"/>
      <w:sz w:val="24"/>
      <w:szCs w:val="24"/>
    </w:rPr>
  </w:style>
  <w:style w:type="character" w:customStyle="1" w:styleId="WW8Num12z0">
    <w:name w:val="WW8Num12z0"/>
    <w:rsid w:val="00A7561E"/>
    <w:rPr>
      <w:rFonts w:ascii="Symbol" w:hAnsi="Symbol" w:cs="Symbol" w:hint="default"/>
      <w:color w:val="000000"/>
    </w:rPr>
  </w:style>
  <w:style w:type="character" w:customStyle="1" w:styleId="WW8Num13z0">
    <w:name w:val="WW8Num13z0"/>
    <w:rsid w:val="00A7561E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sid w:val="00A7561E"/>
    <w:rPr>
      <w:rFonts w:ascii="Courier New" w:hAnsi="Courier New" w:cs="Courier New" w:hint="default"/>
    </w:rPr>
  </w:style>
  <w:style w:type="character" w:customStyle="1" w:styleId="WW8Num13z2">
    <w:name w:val="WW8Num13z2"/>
    <w:rsid w:val="00A7561E"/>
    <w:rPr>
      <w:rFonts w:ascii="Wingdings" w:hAnsi="Wingdings" w:cs="Wingdings" w:hint="default"/>
    </w:rPr>
  </w:style>
  <w:style w:type="character" w:customStyle="1" w:styleId="WW8Num13z3">
    <w:name w:val="WW8Num13z3"/>
    <w:rsid w:val="00A7561E"/>
  </w:style>
  <w:style w:type="character" w:customStyle="1" w:styleId="WW8Num13z4">
    <w:name w:val="WW8Num13z4"/>
    <w:rsid w:val="00A7561E"/>
  </w:style>
  <w:style w:type="character" w:customStyle="1" w:styleId="WW8Num13z5">
    <w:name w:val="WW8Num13z5"/>
    <w:rsid w:val="00A7561E"/>
  </w:style>
  <w:style w:type="character" w:customStyle="1" w:styleId="WW8Num13z6">
    <w:name w:val="WW8Num13z6"/>
    <w:rsid w:val="00A7561E"/>
  </w:style>
  <w:style w:type="character" w:customStyle="1" w:styleId="WW8Num13z7">
    <w:name w:val="WW8Num13z7"/>
    <w:rsid w:val="00A7561E"/>
  </w:style>
  <w:style w:type="character" w:customStyle="1" w:styleId="WW8Num13z8">
    <w:name w:val="WW8Num13z8"/>
    <w:rsid w:val="00A7561E"/>
  </w:style>
  <w:style w:type="character" w:customStyle="1" w:styleId="WW8Num14z0">
    <w:name w:val="WW8Num14z0"/>
    <w:rsid w:val="00A7561E"/>
    <w:rPr>
      <w:rFonts w:ascii="Symbol" w:hAnsi="Symbol" w:cs="Symbol" w:hint="default"/>
      <w:color w:val="000000"/>
    </w:rPr>
  </w:style>
  <w:style w:type="character" w:customStyle="1" w:styleId="WW8Num15z0">
    <w:name w:val="WW8Num15z0"/>
    <w:rsid w:val="00A7561E"/>
    <w:rPr>
      <w:rFonts w:ascii="Symbol" w:hAnsi="Symbol" w:cs="Symbol" w:hint="default"/>
    </w:rPr>
  </w:style>
  <w:style w:type="character" w:customStyle="1" w:styleId="WW8Num15z1">
    <w:name w:val="WW8Num15z1"/>
    <w:rsid w:val="00A7561E"/>
    <w:rPr>
      <w:rFonts w:ascii="Courier New" w:hAnsi="Courier New" w:cs="Courier New" w:hint="default"/>
    </w:rPr>
  </w:style>
  <w:style w:type="character" w:customStyle="1" w:styleId="WW8Num15z2">
    <w:name w:val="WW8Num15z2"/>
    <w:rsid w:val="00A7561E"/>
    <w:rPr>
      <w:rFonts w:ascii="Wingdings" w:hAnsi="Wingdings" w:cs="Wingdings" w:hint="default"/>
    </w:rPr>
  </w:style>
  <w:style w:type="character" w:customStyle="1" w:styleId="WW8Num15z3">
    <w:name w:val="WW8Num15z3"/>
    <w:rsid w:val="00A7561E"/>
  </w:style>
  <w:style w:type="character" w:customStyle="1" w:styleId="WW8Num15z4">
    <w:name w:val="WW8Num15z4"/>
    <w:rsid w:val="00A7561E"/>
  </w:style>
  <w:style w:type="character" w:customStyle="1" w:styleId="WW8Num15z5">
    <w:name w:val="WW8Num15z5"/>
    <w:rsid w:val="00A7561E"/>
  </w:style>
  <w:style w:type="character" w:customStyle="1" w:styleId="WW8Num15z6">
    <w:name w:val="WW8Num15z6"/>
    <w:rsid w:val="00A7561E"/>
  </w:style>
  <w:style w:type="character" w:customStyle="1" w:styleId="WW8Num15z7">
    <w:name w:val="WW8Num15z7"/>
    <w:rsid w:val="00A7561E"/>
  </w:style>
  <w:style w:type="character" w:customStyle="1" w:styleId="WW8Num15z8">
    <w:name w:val="WW8Num15z8"/>
    <w:rsid w:val="00A7561E"/>
  </w:style>
  <w:style w:type="character" w:customStyle="1" w:styleId="WW8Num16z0">
    <w:name w:val="WW8Num16z0"/>
    <w:rsid w:val="00A7561E"/>
    <w:rPr>
      <w:color w:val="000000"/>
      <w:sz w:val="24"/>
      <w:szCs w:val="24"/>
      <w:lang w:val="ru-RU"/>
    </w:rPr>
  </w:style>
  <w:style w:type="character" w:customStyle="1" w:styleId="WW8Num17z0">
    <w:name w:val="WW8Num17z0"/>
    <w:rsid w:val="00A7561E"/>
    <w:rPr>
      <w:color w:val="000000"/>
    </w:rPr>
  </w:style>
  <w:style w:type="character" w:customStyle="1" w:styleId="WW8Num18z0">
    <w:name w:val="WW8Num18z0"/>
    <w:rsid w:val="00A7561E"/>
    <w:rPr>
      <w:rFonts w:hint="default"/>
    </w:rPr>
  </w:style>
  <w:style w:type="character" w:customStyle="1" w:styleId="WW8Num19z0">
    <w:name w:val="WW8Num19z0"/>
    <w:rsid w:val="00A7561E"/>
  </w:style>
  <w:style w:type="character" w:customStyle="1" w:styleId="WW8Num20z0">
    <w:name w:val="WW8Num20z0"/>
    <w:rsid w:val="00A7561E"/>
    <w:rPr>
      <w:rFonts w:cs="Symbol"/>
      <w:color w:val="000000"/>
    </w:rPr>
  </w:style>
  <w:style w:type="character" w:customStyle="1" w:styleId="WW8Num21z0">
    <w:name w:val="WW8Num21z0"/>
    <w:rsid w:val="00A7561E"/>
    <w:rPr>
      <w:rFonts w:hint="default"/>
    </w:rPr>
  </w:style>
  <w:style w:type="character" w:customStyle="1" w:styleId="WW8Num22z0">
    <w:name w:val="WW8Num22z0"/>
    <w:rsid w:val="00A7561E"/>
    <w:rPr>
      <w:rFonts w:ascii="Symbol" w:hAnsi="Symbol" w:cs="Symbol" w:hint="default"/>
    </w:rPr>
  </w:style>
  <w:style w:type="character" w:customStyle="1" w:styleId="WW8Num23z0">
    <w:name w:val="WW8Num23z0"/>
    <w:rsid w:val="00A7561E"/>
    <w:rPr>
      <w:color w:val="000000"/>
    </w:rPr>
  </w:style>
  <w:style w:type="character" w:customStyle="1" w:styleId="WW8Num24z0">
    <w:name w:val="WW8Num24z0"/>
    <w:rsid w:val="00A7561E"/>
    <w:rPr>
      <w:rFonts w:hint="default"/>
    </w:rPr>
  </w:style>
  <w:style w:type="character" w:customStyle="1" w:styleId="WW8Num25z0">
    <w:name w:val="WW8Num25z0"/>
    <w:rsid w:val="00A7561E"/>
    <w:rPr>
      <w:rFonts w:hint="default"/>
    </w:rPr>
  </w:style>
  <w:style w:type="character" w:customStyle="1" w:styleId="WW8Num26z0">
    <w:name w:val="WW8Num26z0"/>
    <w:rsid w:val="00A7561E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7z0">
    <w:name w:val="WW8Num27z0"/>
    <w:rsid w:val="00A7561E"/>
    <w:rPr>
      <w:rFonts w:ascii="Symbol" w:hAnsi="Symbol" w:cs="Symbol" w:hint="default"/>
      <w:color w:val="000000"/>
    </w:rPr>
  </w:style>
  <w:style w:type="character" w:customStyle="1" w:styleId="WW8Num28z0">
    <w:name w:val="WW8Num28z0"/>
    <w:rsid w:val="00A7561E"/>
    <w:rPr>
      <w:rFonts w:ascii="Symbol" w:eastAsia="Calibri" w:hAnsi="Symbol" w:cs="Symbol" w:hint="default"/>
      <w:color w:val="000000"/>
    </w:rPr>
  </w:style>
  <w:style w:type="character" w:customStyle="1" w:styleId="WW8Num29z0">
    <w:name w:val="WW8Num29z0"/>
    <w:rsid w:val="00A7561E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A7561E"/>
    <w:rPr>
      <w:rFonts w:ascii="Symbol" w:hAnsi="Symbol" w:cs="Symbol" w:hint="default"/>
      <w:color w:val="000000"/>
      <w:spacing w:val="-2"/>
    </w:rPr>
  </w:style>
  <w:style w:type="character" w:customStyle="1" w:styleId="WW8Num31z0">
    <w:name w:val="WW8Num31z0"/>
    <w:rsid w:val="00A7561E"/>
    <w:rPr>
      <w:rFonts w:ascii="Symbol" w:hAnsi="Symbol" w:cs="Symbol" w:hint="default"/>
      <w:color w:val="000000"/>
    </w:rPr>
  </w:style>
  <w:style w:type="character" w:customStyle="1" w:styleId="WW8Num32z0">
    <w:name w:val="WW8Num32z0"/>
    <w:rsid w:val="00A7561E"/>
  </w:style>
  <w:style w:type="character" w:customStyle="1" w:styleId="WW8Num33z0">
    <w:name w:val="WW8Num33z0"/>
    <w:rsid w:val="00A7561E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A7561E"/>
    <w:rPr>
      <w:rFonts w:ascii="Courier New" w:hAnsi="Courier New" w:cs="Courier New" w:hint="default"/>
    </w:rPr>
  </w:style>
  <w:style w:type="character" w:customStyle="1" w:styleId="WW8Num33z3">
    <w:name w:val="WW8Num33z3"/>
    <w:rsid w:val="00A7561E"/>
    <w:rPr>
      <w:rFonts w:ascii="Symbol" w:hAnsi="Symbol" w:cs="Symbol" w:hint="default"/>
    </w:rPr>
  </w:style>
  <w:style w:type="character" w:customStyle="1" w:styleId="WW8Num34z0">
    <w:name w:val="WW8Num34z0"/>
    <w:rsid w:val="00A7561E"/>
    <w:rPr>
      <w:rFonts w:ascii="Symbol" w:hAnsi="Symbol" w:cs="Symbol" w:hint="default"/>
      <w:b/>
      <w:bCs/>
      <w:color w:val="000000"/>
    </w:rPr>
  </w:style>
  <w:style w:type="character" w:customStyle="1" w:styleId="WW8Num35z0">
    <w:name w:val="WW8Num35z0"/>
    <w:rsid w:val="00A7561E"/>
  </w:style>
  <w:style w:type="character" w:customStyle="1" w:styleId="WW8Num35z1">
    <w:name w:val="WW8Num35z1"/>
    <w:rsid w:val="00A7561E"/>
  </w:style>
  <w:style w:type="character" w:customStyle="1" w:styleId="WW8Num35z3">
    <w:name w:val="WW8Num35z3"/>
    <w:rsid w:val="00A7561E"/>
  </w:style>
  <w:style w:type="character" w:customStyle="1" w:styleId="WW8Num36z0">
    <w:name w:val="WW8Num36z0"/>
    <w:rsid w:val="00A7561E"/>
    <w:rPr>
      <w:rFonts w:ascii="Symbol" w:eastAsia="Calibri" w:hAnsi="Symbol" w:cs="Symbol" w:hint="default"/>
      <w:color w:val="000000"/>
    </w:rPr>
  </w:style>
  <w:style w:type="character" w:customStyle="1" w:styleId="WW8Num36z1">
    <w:name w:val="WW8Num36z1"/>
    <w:rsid w:val="00A7561E"/>
    <w:rPr>
      <w:rFonts w:ascii="Courier New" w:hAnsi="Courier New" w:cs="Courier New" w:hint="default"/>
    </w:rPr>
  </w:style>
  <w:style w:type="character" w:customStyle="1" w:styleId="WW8Num36z3">
    <w:name w:val="WW8Num36z3"/>
    <w:rsid w:val="00A7561E"/>
    <w:rPr>
      <w:rFonts w:ascii="Symbol" w:hAnsi="Symbol" w:cs="Symbol" w:hint="default"/>
    </w:rPr>
  </w:style>
  <w:style w:type="character" w:customStyle="1" w:styleId="WW8Num37z0">
    <w:name w:val="WW8Num37z0"/>
    <w:rsid w:val="00A7561E"/>
    <w:rPr>
      <w:color w:val="000000"/>
    </w:rPr>
  </w:style>
  <w:style w:type="character" w:customStyle="1" w:styleId="WW8Num37z1">
    <w:name w:val="WW8Num37z1"/>
    <w:rsid w:val="00A7561E"/>
  </w:style>
  <w:style w:type="character" w:customStyle="1" w:styleId="WW8Num37z3">
    <w:name w:val="WW8Num37z3"/>
    <w:rsid w:val="00A7561E"/>
  </w:style>
  <w:style w:type="character" w:customStyle="1" w:styleId="WW8Num38z0">
    <w:name w:val="WW8Num38z0"/>
    <w:rsid w:val="00A7561E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A7561E"/>
    <w:rPr>
      <w:rFonts w:ascii="Courier New" w:hAnsi="Courier New" w:cs="Courier New" w:hint="default"/>
    </w:rPr>
  </w:style>
  <w:style w:type="character" w:customStyle="1" w:styleId="WW8Num38z3">
    <w:name w:val="WW8Num38z3"/>
    <w:rsid w:val="00A7561E"/>
    <w:rPr>
      <w:rFonts w:ascii="Symbol" w:hAnsi="Symbol" w:cs="Symbol" w:hint="default"/>
    </w:rPr>
  </w:style>
  <w:style w:type="character" w:customStyle="1" w:styleId="WW8Num39z0">
    <w:name w:val="WW8Num39z0"/>
    <w:rsid w:val="00A7561E"/>
    <w:rPr>
      <w:rFonts w:ascii="Symbol" w:hAnsi="Symbol" w:cs="Symbol" w:hint="default"/>
    </w:rPr>
  </w:style>
  <w:style w:type="character" w:customStyle="1" w:styleId="WW8Num39z1">
    <w:name w:val="WW8Num39z1"/>
    <w:rsid w:val="00A7561E"/>
    <w:rPr>
      <w:rFonts w:ascii="Courier New" w:hAnsi="Courier New" w:cs="Courier New" w:hint="default"/>
    </w:rPr>
  </w:style>
  <w:style w:type="character" w:customStyle="1" w:styleId="WW8Num39z2">
    <w:name w:val="WW8Num39z2"/>
    <w:rsid w:val="00A7561E"/>
    <w:rPr>
      <w:rFonts w:ascii="Wingdings" w:hAnsi="Wingdings" w:cs="Wingdings" w:hint="default"/>
    </w:rPr>
  </w:style>
  <w:style w:type="character" w:customStyle="1" w:styleId="WW8Num40z0">
    <w:name w:val="WW8Num40z0"/>
    <w:rsid w:val="00A7561E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A7561E"/>
    <w:rPr>
      <w:rFonts w:ascii="Courier New" w:hAnsi="Courier New" w:cs="Courier New" w:hint="default"/>
    </w:rPr>
  </w:style>
  <w:style w:type="character" w:customStyle="1" w:styleId="WW8Num40z2">
    <w:name w:val="WW8Num40z2"/>
    <w:rsid w:val="00A7561E"/>
    <w:rPr>
      <w:rFonts w:ascii="Wingdings" w:hAnsi="Wingdings" w:cs="Wingdings" w:hint="default"/>
    </w:rPr>
  </w:style>
  <w:style w:type="character" w:customStyle="1" w:styleId="WW8Num41z0">
    <w:name w:val="WW8Num41z0"/>
    <w:rsid w:val="00A7561E"/>
    <w:rPr>
      <w:rFonts w:ascii="Symbol" w:hAnsi="Symbol" w:cs="Symbol" w:hint="default"/>
    </w:rPr>
  </w:style>
  <w:style w:type="character" w:customStyle="1" w:styleId="WW8Num41z2">
    <w:name w:val="WW8Num41z2"/>
    <w:rsid w:val="00A7561E"/>
    <w:rPr>
      <w:rFonts w:ascii="Wingdings" w:hAnsi="Wingdings" w:cs="Wingdings" w:hint="default"/>
    </w:rPr>
  </w:style>
  <w:style w:type="character" w:customStyle="1" w:styleId="WW8Num42z0">
    <w:name w:val="WW8Num42z0"/>
    <w:rsid w:val="00A7561E"/>
    <w:rPr>
      <w:rFonts w:ascii="Symbol" w:hAnsi="Symbol" w:cs="Symbol" w:hint="default"/>
      <w:b/>
    </w:rPr>
  </w:style>
  <w:style w:type="character" w:customStyle="1" w:styleId="WW8Num43z0">
    <w:name w:val="WW8Num43z0"/>
    <w:rsid w:val="00A7561E"/>
    <w:rPr>
      <w:rFonts w:ascii="Symbol" w:eastAsia="Calibri" w:hAnsi="Symbol" w:cs="Symbol" w:hint="default"/>
    </w:rPr>
  </w:style>
  <w:style w:type="character" w:customStyle="1" w:styleId="WW8Num43z1">
    <w:name w:val="WW8Num43z1"/>
    <w:rsid w:val="00A7561E"/>
    <w:rPr>
      <w:rFonts w:ascii="Courier New" w:hAnsi="Courier New" w:cs="Courier New" w:hint="default"/>
    </w:rPr>
  </w:style>
  <w:style w:type="character" w:customStyle="1" w:styleId="WW8Num43z2">
    <w:name w:val="WW8Num43z2"/>
    <w:rsid w:val="00A7561E"/>
    <w:rPr>
      <w:rFonts w:ascii="Wingdings" w:hAnsi="Wingdings" w:cs="Wingdings" w:hint="default"/>
    </w:rPr>
  </w:style>
  <w:style w:type="character" w:customStyle="1" w:styleId="WW8Num44z0">
    <w:name w:val="WW8Num44z0"/>
    <w:rsid w:val="00A7561E"/>
    <w:rPr>
      <w:rFonts w:hint="default"/>
    </w:rPr>
  </w:style>
  <w:style w:type="character" w:customStyle="1" w:styleId="WW8Num45z0">
    <w:name w:val="WW8Num45z0"/>
    <w:rsid w:val="00A7561E"/>
    <w:rPr>
      <w:rFonts w:ascii="Wingdings" w:hAnsi="Wingdings" w:cs="Wingdings" w:hint="default"/>
      <w:sz w:val="20"/>
      <w:szCs w:val="22"/>
    </w:rPr>
  </w:style>
  <w:style w:type="character" w:customStyle="1" w:styleId="WW8Num45z1">
    <w:name w:val="WW8Num45z1"/>
    <w:rsid w:val="00A7561E"/>
    <w:rPr>
      <w:rFonts w:ascii="Courier New" w:hAnsi="Courier New" w:cs="Courier New" w:hint="default"/>
      <w:sz w:val="20"/>
    </w:rPr>
  </w:style>
  <w:style w:type="character" w:customStyle="1" w:styleId="WW8Num46z0">
    <w:name w:val="WW8Num46z0"/>
    <w:rsid w:val="00A7561E"/>
  </w:style>
  <w:style w:type="character" w:customStyle="1" w:styleId="WW8Num46z1">
    <w:name w:val="WW8Num46z1"/>
    <w:rsid w:val="00A7561E"/>
  </w:style>
  <w:style w:type="character" w:customStyle="1" w:styleId="WW8Num46z2">
    <w:name w:val="WW8Num46z2"/>
    <w:rsid w:val="00A7561E"/>
  </w:style>
  <w:style w:type="character" w:customStyle="1" w:styleId="WW8Num46z3">
    <w:name w:val="WW8Num46z3"/>
    <w:rsid w:val="00A7561E"/>
  </w:style>
  <w:style w:type="character" w:customStyle="1" w:styleId="WW8Num46z4">
    <w:name w:val="WW8Num46z4"/>
    <w:rsid w:val="00A7561E"/>
  </w:style>
  <w:style w:type="character" w:customStyle="1" w:styleId="WW8Num46z5">
    <w:name w:val="WW8Num46z5"/>
    <w:rsid w:val="00A7561E"/>
  </w:style>
  <w:style w:type="character" w:customStyle="1" w:styleId="WW8Num46z6">
    <w:name w:val="WW8Num46z6"/>
    <w:rsid w:val="00A7561E"/>
  </w:style>
  <w:style w:type="character" w:customStyle="1" w:styleId="WW8Num46z7">
    <w:name w:val="WW8Num46z7"/>
    <w:rsid w:val="00A7561E"/>
  </w:style>
  <w:style w:type="character" w:customStyle="1" w:styleId="WW8Num46z8">
    <w:name w:val="WW8Num46z8"/>
    <w:rsid w:val="00A7561E"/>
  </w:style>
  <w:style w:type="character" w:customStyle="1" w:styleId="WW8Num47z0">
    <w:name w:val="WW8Num47z0"/>
    <w:rsid w:val="00A7561E"/>
    <w:rPr>
      <w:rFonts w:ascii="Wingdings" w:hAnsi="Wingdings" w:cs="Wingdings" w:hint="default"/>
    </w:rPr>
  </w:style>
  <w:style w:type="character" w:customStyle="1" w:styleId="WW8Num47z1">
    <w:name w:val="WW8Num47z1"/>
    <w:rsid w:val="00A7561E"/>
    <w:rPr>
      <w:rFonts w:ascii="Courier New" w:hAnsi="Courier New" w:cs="Courier New" w:hint="default"/>
    </w:rPr>
  </w:style>
  <w:style w:type="character" w:customStyle="1" w:styleId="WW8Num47z3">
    <w:name w:val="WW8Num47z3"/>
    <w:rsid w:val="00A7561E"/>
    <w:rPr>
      <w:rFonts w:ascii="Symbol" w:hAnsi="Symbol" w:cs="Symbol" w:hint="default"/>
    </w:rPr>
  </w:style>
  <w:style w:type="character" w:customStyle="1" w:styleId="WW8Num48z0">
    <w:name w:val="WW8Num48z0"/>
    <w:rsid w:val="00A7561E"/>
    <w:rPr>
      <w:rFonts w:ascii="Wingdings" w:hAnsi="Wingdings" w:cs="Wingdings" w:hint="default"/>
    </w:rPr>
  </w:style>
  <w:style w:type="character" w:customStyle="1" w:styleId="WW8Num48z1">
    <w:name w:val="WW8Num48z1"/>
    <w:rsid w:val="00A7561E"/>
    <w:rPr>
      <w:rFonts w:ascii="Courier New" w:hAnsi="Courier New" w:cs="Courier New" w:hint="default"/>
    </w:rPr>
  </w:style>
  <w:style w:type="character" w:customStyle="1" w:styleId="WW8Num48z3">
    <w:name w:val="WW8Num48z3"/>
    <w:rsid w:val="00A7561E"/>
    <w:rPr>
      <w:rFonts w:ascii="Symbol" w:hAnsi="Symbol" w:cs="Symbol" w:hint="default"/>
    </w:rPr>
  </w:style>
  <w:style w:type="character" w:customStyle="1" w:styleId="WW8Num49z0">
    <w:name w:val="WW8Num49z0"/>
    <w:rsid w:val="00A7561E"/>
    <w:rPr>
      <w:rFonts w:ascii="Symbol" w:hAnsi="Symbol" w:cs="Symbol" w:hint="default"/>
      <w:sz w:val="20"/>
    </w:rPr>
  </w:style>
  <w:style w:type="character" w:customStyle="1" w:styleId="WW8Num49z2">
    <w:name w:val="WW8Num49z2"/>
    <w:rsid w:val="00A7561E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A7561E"/>
    <w:rPr>
      <w:rFonts w:ascii="Wingdings" w:hAnsi="Wingdings" w:cs="Wingdings" w:hint="default"/>
      <w:sz w:val="20"/>
      <w:szCs w:val="22"/>
    </w:rPr>
  </w:style>
  <w:style w:type="character" w:customStyle="1" w:styleId="WW8Num50z1">
    <w:name w:val="WW8Num50z1"/>
    <w:rsid w:val="00A7561E"/>
    <w:rPr>
      <w:rFonts w:ascii="Courier New" w:hAnsi="Courier New" w:cs="Courier New" w:hint="default"/>
      <w:sz w:val="20"/>
    </w:rPr>
  </w:style>
  <w:style w:type="character" w:customStyle="1" w:styleId="WW8Num51z0">
    <w:name w:val="WW8Num51z0"/>
    <w:rsid w:val="00A7561E"/>
    <w:rPr>
      <w:rFonts w:ascii="Wingdings" w:hAnsi="Wingdings" w:cs="Wingdings" w:hint="default"/>
    </w:rPr>
  </w:style>
  <w:style w:type="character" w:customStyle="1" w:styleId="WW8Num51z1">
    <w:name w:val="WW8Num51z1"/>
    <w:rsid w:val="00A7561E"/>
    <w:rPr>
      <w:rFonts w:ascii="Courier New" w:hAnsi="Courier New" w:cs="Courier New" w:hint="default"/>
    </w:rPr>
  </w:style>
  <w:style w:type="character" w:customStyle="1" w:styleId="WW8Num51z3">
    <w:name w:val="WW8Num51z3"/>
    <w:rsid w:val="00A7561E"/>
    <w:rPr>
      <w:rFonts w:ascii="Symbol" w:hAnsi="Symbol" w:cs="Symbol" w:hint="default"/>
    </w:rPr>
  </w:style>
  <w:style w:type="character" w:customStyle="1" w:styleId="WW8Num52z0">
    <w:name w:val="WW8Num52z0"/>
    <w:rsid w:val="00A7561E"/>
    <w:rPr>
      <w:rFonts w:ascii="Wingdings" w:hAnsi="Wingdings" w:cs="Wingdings" w:hint="default"/>
      <w:color w:val="000000"/>
      <w:spacing w:val="-2"/>
      <w:sz w:val="28"/>
      <w:szCs w:val="28"/>
    </w:rPr>
  </w:style>
  <w:style w:type="character" w:customStyle="1" w:styleId="WW8Num52z1">
    <w:name w:val="WW8Num52z1"/>
    <w:rsid w:val="00A7561E"/>
    <w:rPr>
      <w:rFonts w:ascii="Courier New" w:hAnsi="Courier New" w:cs="Courier New" w:hint="default"/>
    </w:rPr>
  </w:style>
  <w:style w:type="character" w:customStyle="1" w:styleId="WW8Num52z3">
    <w:name w:val="WW8Num52z3"/>
    <w:rsid w:val="00A7561E"/>
    <w:rPr>
      <w:rFonts w:ascii="Symbol" w:hAnsi="Symbol" w:cs="Symbol" w:hint="default"/>
    </w:rPr>
  </w:style>
  <w:style w:type="character" w:customStyle="1" w:styleId="WW8Num53z0">
    <w:name w:val="WW8Num53z0"/>
    <w:rsid w:val="00A7561E"/>
    <w:rPr>
      <w:rFonts w:ascii="Wingdings" w:hAnsi="Wingdings" w:cs="Wingdings" w:hint="default"/>
      <w:color w:val="000000"/>
      <w:sz w:val="20"/>
      <w:szCs w:val="22"/>
    </w:rPr>
  </w:style>
  <w:style w:type="character" w:customStyle="1" w:styleId="WW8Num53z1">
    <w:name w:val="WW8Num53z1"/>
    <w:rsid w:val="00A7561E"/>
    <w:rPr>
      <w:rFonts w:ascii="Courier New" w:hAnsi="Courier New" w:cs="Courier New" w:hint="default"/>
      <w:sz w:val="20"/>
    </w:rPr>
  </w:style>
  <w:style w:type="character" w:customStyle="1" w:styleId="5">
    <w:name w:val="Основной шрифт абзаца5"/>
    <w:rsid w:val="00A7561E"/>
  </w:style>
  <w:style w:type="character" w:customStyle="1" w:styleId="WW8Num9z1">
    <w:name w:val="WW8Num9z1"/>
    <w:rsid w:val="00A7561E"/>
  </w:style>
  <w:style w:type="character" w:customStyle="1" w:styleId="WW8Num9z2">
    <w:name w:val="WW8Num9z2"/>
    <w:rsid w:val="00A7561E"/>
  </w:style>
  <w:style w:type="character" w:customStyle="1" w:styleId="WW8Num9z3">
    <w:name w:val="WW8Num9z3"/>
    <w:rsid w:val="00A7561E"/>
  </w:style>
  <w:style w:type="character" w:customStyle="1" w:styleId="WW8Num9z4">
    <w:name w:val="WW8Num9z4"/>
    <w:rsid w:val="00A7561E"/>
  </w:style>
  <w:style w:type="character" w:customStyle="1" w:styleId="WW8Num9z5">
    <w:name w:val="WW8Num9z5"/>
    <w:rsid w:val="00A7561E"/>
  </w:style>
  <w:style w:type="character" w:customStyle="1" w:styleId="WW8Num9z6">
    <w:name w:val="WW8Num9z6"/>
    <w:rsid w:val="00A7561E"/>
  </w:style>
  <w:style w:type="character" w:customStyle="1" w:styleId="WW8Num9z7">
    <w:name w:val="WW8Num9z7"/>
    <w:rsid w:val="00A7561E"/>
  </w:style>
  <w:style w:type="character" w:customStyle="1" w:styleId="WW8Num9z8">
    <w:name w:val="WW8Num9z8"/>
    <w:rsid w:val="00A7561E"/>
  </w:style>
  <w:style w:type="character" w:customStyle="1" w:styleId="WW8Num10z1">
    <w:name w:val="WW8Num10z1"/>
    <w:rsid w:val="00A7561E"/>
  </w:style>
  <w:style w:type="character" w:customStyle="1" w:styleId="WW8Num10z2">
    <w:name w:val="WW8Num10z2"/>
    <w:rsid w:val="00A7561E"/>
  </w:style>
  <w:style w:type="character" w:customStyle="1" w:styleId="WW8Num10z3">
    <w:name w:val="WW8Num10z3"/>
    <w:rsid w:val="00A7561E"/>
  </w:style>
  <w:style w:type="character" w:customStyle="1" w:styleId="WW8Num10z4">
    <w:name w:val="WW8Num10z4"/>
    <w:rsid w:val="00A7561E"/>
  </w:style>
  <w:style w:type="character" w:customStyle="1" w:styleId="WW8Num10z5">
    <w:name w:val="WW8Num10z5"/>
    <w:rsid w:val="00A7561E"/>
  </w:style>
  <w:style w:type="character" w:customStyle="1" w:styleId="WW8Num10z6">
    <w:name w:val="WW8Num10z6"/>
    <w:rsid w:val="00A7561E"/>
  </w:style>
  <w:style w:type="character" w:customStyle="1" w:styleId="WW8Num10z7">
    <w:name w:val="WW8Num10z7"/>
    <w:rsid w:val="00A7561E"/>
  </w:style>
  <w:style w:type="character" w:customStyle="1" w:styleId="WW8Num10z8">
    <w:name w:val="WW8Num10z8"/>
    <w:rsid w:val="00A7561E"/>
  </w:style>
  <w:style w:type="character" w:customStyle="1" w:styleId="WW8Num11z1">
    <w:name w:val="WW8Num11z1"/>
    <w:rsid w:val="00A7561E"/>
  </w:style>
  <w:style w:type="character" w:customStyle="1" w:styleId="WW8Num11z2">
    <w:name w:val="WW8Num11z2"/>
    <w:rsid w:val="00A7561E"/>
  </w:style>
  <w:style w:type="character" w:customStyle="1" w:styleId="WW8Num11z3">
    <w:name w:val="WW8Num11z3"/>
    <w:rsid w:val="00A7561E"/>
  </w:style>
  <w:style w:type="character" w:customStyle="1" w:styleId="WW8Num11z4">
    <w:name w:val="WW8Num11z4"/>
    <w:rsid w:val="00A7561E"/>
  </w:style>
  <w:style w:type="character" w:customStyle="1" w:styleId="WW8Num11z5">
    <w:name w:val="WW8Num11z5"/>
    <w:rsid w:val="00A7561E"/>
  </w:style>
  <w:style w:type="character" w:customStyle="1" w:styleId="WW8Num11z6">
    <w:name w:val="WW8Num11z6"/>
    <w:rsid w:val="00A7561E"/>
  </w:style>
  <w:style w:type="character" w:customStyle="1" w:styleId="WW8Num11z7">
    <w:name w:val="WW8Num11z7"/>
    <w:rsid w:val="00A7561E"/>
  </w:style>
  <w:style w:type="character" w:customStyle="1" w:styleId="WW8Num11z8">
    <w:name w:val="WW8Num11z8"/>
    <w:rsid w:val="00A7561E"/>
  </w:style>
  <w:style w:type="character" w:customStyle="1" w:styleId="WW8Num12z1">
    <w:name w:val="WW8Num12z1"/>
    <w:rsid w:val="00A7561E"/>
    <w:rPr>
      <w:rFonts w:ascii="Courier New" w:hAnsi="Courier New" w:cs="Courier New" w:hint="default"/>
    </w:rPr>
  </w:style>
  <w:style w:type="character" w:customStyle="1" w:styleId="WW8Num12z2">
    <w:name w:val="WW8Num12z2"/>
    <w:rsid w:val="00A7561E"/>
    <w:rPr>
      <w:rFonts w:ascii="Wingdings" w:hAnsi="Wingdings" w:cs="Wingdings" w:hint="default"/>
    </w:rPr>
  </w:style>
  <w:style w:type="character" w:customStyle="1" w:styleId="WW8Num14z1">
    <w:name w:val="WW8Num14z1"/>
    <w:rsid w:val="00A7561E"/>
    <w:rPr>
      <w:rFonts w:ascii="Courier New" w:hAnsi="Courier New" w:cs="Courier New" w:hint="default"/>
    </w:rPr>
  </w:style>
  <w:style w:type="character" w:customStyle="1" w:styleId="WW8Num14z2">
    <w:name w:val="WW8Num14z2"/>
    <w:rsid w:val="00A7561E"/>
    <w:rPr>
      <w:rFonts w:ascii="Wingdings" w:hAnsi="Wingdings" w:cs="Wingdings" w:hint="default"/>
    </w:rPr>
  </w:style>
  <w:style w:type="character" w:customStyle="1" w:styleId="WW8Num16z1">
    <w:name w:val="WW8Num16z1"/>
    <w:rsid w:val="00A7561E"/>
  </w:style>
  <w:style w:type="character" w:customStyle="1" w:styleId="WW8Num16z2">
    <w:name w:val="WW8Num16z2"/>
    <w:rsid w:val="00A7561E"/>
  </w:style>
  <w:style w:type="character" w:customStyle="1" w:styleId="WW8Num16z3">
    <w:name w:val="WW8Num16z3"/>
    <w:rsid w:val="00A7561E"/>
  </w:style>
  <w:style w:type="character" w:customStyle="1" w:styleId="WW8Num16z4">
    <w:name w:val="WW8Num16z4"/>
    <w:rsid w:val="00A7561E"/>
  </w:style>
  <w:style w:type="character" w:customStyle="1" w:styleId="WW8Num16z5">
    <w:name w:val="WW8Num16z5"/>
    <w:rsid w:val="00A7561E"/>
  </w:style>
  <w:style w:type="character" w:customStyle="1" w:styleId="WW8Num16z6">
    <w:name w:val="WW8Num16z6"/>
    <w:rsid w:val="00A7561E"/>
  </w:style>
  <w:style w:type="character" w:customStyle="1" w:styleId="WW8Num16z7">
    <w:name w:val="WW8Num16z7"/>
    <w:rsid w:val="00A7561E"/>
  </w:style>
  <w:style w:type="character" w:customStyle="1" w:styleId="WW8Num16z8">
    <w:name w:val="WW8Num16z8"/>
    <w:rsid w:val="00A7561E"/>
  </w:style>
  <w:style w:type="character" w:customStyle="1" w:styleId="WW8Num17z1">
    <w:name w:val="WW8Num17z1"/>
    <w:rsid w:val="00A7561E"/>
  </w:style>
  <w:style w:type="character" w:customStyle="1" w:styleId="WW8Num17z2">
    <w:name w:val="WW8Num17z2"/>
    <w:rsid w:val="00A7561E"/>
  </w:style>
  <w:style w:type="character" w:customStyle="1" w:styleId="WW8Num17z3">
    <w:name w:val="WW8Num17z3"/>
    <w:rsid w:val="00A7561E"/>
  </w:style>
  <w:style w:type="character" w:customStyle="1" w:styleId="WW8Num17z4">
    <w:name w:val="WW8Num17z4"/>
    <w:rsid w:val="00A7561E"/>
  </w:style>
  <w:style w:type="character" w:customStyle="1" w:styleId="WW8Num17z5">
    <w:name w:val="WW8Num17z5"/>
    <w:rsid w:val="00A7561E"/>
  </w:style>
  <w:style w:type="character" w:customStyle="1" w:styleId="WW8Num17z6">
    <w:name w:val="WW8Num17z6"/>
    <w:rsid w:val="00A7561E"/>
  </w:style>
  <w:style w:type="character" w:customStyle="1" w:styleId="WW8Num17z7">
    <w:name w:val="WW8Num17z7"/>
    <w:rsid w:val="00A7561E"/>
  </w:style>
  <w:style w:type="character" w:customStyle="1" w:styleId="WW8Num17z8">
    <w:name w:val="WW8Num17z8"/>
    <w:rsid w:val="00A7561E"/>
  </w:style>
  <w:style w:type="character" w:customStyle="1" w:styleId="WW8Num18z1">
    <w:name w:val="WW8Num18z1"/>
    <w:rsid w:val="00A7561E"/>
  </w:style>
  <w:style w:type="character" w:customStyle="1" w:styleId="WW8Num18z2">
    <w:name w:val="WW8Num18z2"/>
    <w:rsid w:val="00A7561E"/>
  </w:style>
  <w:style w:type="character" w:customStyle="1" w:styleId="WW8Num18z3">
    <w:name w:val="WW8Num18z3"/>
    <w:rsid w:val="00A7561E"/>
  </w:style>
  <w:style w:type="character" w:customStyle="1" w:styleId="WW8Num18z4">
    <w:name w:val="WW8Num18z4"/>
    <w:rsid w:val="00A7561E"/>
  </w:style>
  <w:style w:type="character" w:customStyle="1" w:styleId="WW8Num18z5">
    <w:name w:val="WW8Num18z5"/>
    <w:rsid w:val="00A7561E"/>
  </w:style>
  <w:style w:type="character" w:customStyle="1" w:styleId="WW8Num18z6">
    <w:name w:val="WW8Num18z6"/>
    <w:rsid w:val="00A7561E"/>
  </w:style>
  <w:style w:type="character" w:customStyle="1" w:styleId="WW8Num18z7">
    <w:name w:val="WW8Num18z7"/>
    <w:rsid w:val="00A7561E"/>
  </w:style>
  <w:style w:type="character" w:customStyle="1" w:styleId="WW8Num18z8">
    <w:name w:val="WW8Num18z8"/>
    <w:rsid w:val="00A7561E"/>
  </w:style>
  <w:style w:type="character" w:customStyle="1" w:styleId="WW8Num19z1">
    <w:name w:val="WW8Num19z1"/>
    <w:rsid w:val="00A7561E"/>
  </w:style>
  <w:style w:type="character" w:customStyle="1" w:styleId="WW8Num19z2">
    <w:name w:val="WW8Num19z2"/>
    <w:rsid w:val="00A7561E"/>
  </w:style>
  <w:style w:type="character" w:customStyle="1" w:styleId="WW8Num19z3">
    <w:name w:val="WW8Num19z3"/>
    <w:rsid w:val="00A7561E"/>
  </w:style>
  <w:style w:type="character" w:customStyle="1" w:styleId="WW8Num19z4">
    <w:name w:val="WW8Num19z4"/>
    <w:rsid w:val="00A7561E"/>
  </w:style>
  <w:style w:type="character" w:customStyle="1" w:styleId="WW8Num19z5">
    <w:name w:val="WW8Num19z5"/>
    <w:rsid w:val="00A7561E"/>
  </w:style>
  <w:style w:type="character" w:customStyle="1" w:styleId="WW8Num19z6">
    <w:name w:val="WW8Num19z6"/>
    <w:rsid w:val="00A7561E"/>
  </w:style>
  <w:style w:type="character" w:customStyle="1" w:styleId="WW8Num19z7">
    <w:name w:val="WW8Num19z7"/>
    <w:rsid w:val="00A7561E"/>
  </w:style>
  <w:style w:type="character" w:customStyle="1" w:styleId="WW8Num19z8">
    <w:name w:val="WW8Num19z8"/>
    <w:rsid w:val="00A7561E"/>
  </w:style>
  <w:style w:type="character" w:customStyle="1" w:styleId="WW8Num20z1">
    <w:name w:val="WW8Num20z1"/>
    <w:rsid w:val="00A7561E"/>
  </w:style>
  <w:style w:type="character" w:customStyle="1" w:styleId="WW8Num20z2">
    <w:name w:val="WW8Num20z2"/>
    <w:rsid w:val="00A7561E"/>
  </w:style>
  <w:style w:type="character" w:customStyle="1" w:styleId="WW8Num20z3">
    <w:name w:val="WW8Num20z3"/>
    <w:rsid w:val="00A7561E"/>
  </w:style>
  <w:style w:type="character" w:customStyle="1" w:styleId="WW8Num20z4">
    <w:name w:val="WW8Num20z4"/>
    <w:rsid w:val="00A7561E"/>
  </w:style>
  <w:style w:type="character" w:customStyle="1" w:styleId="WW8Num20z5">
    <w:name w:val="WW8Num20z5"/>
    <w:rsid w:val="00A7561E"/>
  </w:style>
  <w:style w:type="character" w:customStyle="1" w:styleId="WW8Num20z6">
    <w:name w:val="WW8Num20z6"/>
    <w:rsid w:val="00A7561E"/>
  </w:style>
  <w:style w:type="character" w:customStyle="1" w:styleId="WW8Num20z7">
    <w:name w:val="WW8Num20z7"/>
    <w:rsid w:val="00A7561E"/>
  </w:style>
  <w:style w:type="character" w:customStyle="1" w:styleId="WW8Num20z8">
    <w:name w:val="WW8Num20z8"/>
    <w:rsid w:val="00A7561E"/>
  </w:style>
  <w:style w:type="character" w:customStyle="1" w:styleId="WW8Num21z1">
    <w:name w:val="WW8Num21z1"/>
    <w:rsid w:val="00A7561E"/>
  </w:style>
  <w:style w:type="character" w:customStyle="1" w:styleId="WW8Num21z2">
    <w:name w:val="WW8Num21z2"/>
    <w:rsid w:val="00A7561E"/>
  </w:style>
  <w:style w:type="character" w:customStyle="1" w:styleId="WW8Num21z3">
    <w:name w:val="WW8Num21z3"/>
    <w:rsid w:val="00A7561E"/>
  </w:style>
  <w:style w:type="character" w:customStyle="1" w:styleId="WW8Num21z4">
    <w:name w:val="WW8Num21z4"/>
    <w:rsid w:val="00A7561E"/>
  </w:style>
  <w:style w:type="character" w:customStyle="1" w:styleId="WW8Num21z5">
    <w:name w:val="WW8Num21z5"/>
    <w:rsid w:val="00A7561E"/>
  </w:style>
  <w:style w:type="character" w:customStyle="1" w:styleId="WW8Num21z6">
    <w:name w:val="WW8Num21z6"/>
    <w:rsid w:val="00A7561E"/>
  </w:style>
  <w:style w:type="character" w:customStyle="1" w:styleId="WW8Num21z7">
    <w:name w:val="WW8Num21z7"/>
    <w:rsid w:val="00A7561E"/>
  </w:style>
  <w:style w:type="character" w:customStyle="1" w:styleId="WW8Num21z8">
    <w:name w:val="WW8Num21z8"/>
    <w:rsid w:val="00A7561E"/>
  </w:style>
  <w:style w:type="character" w:customStyle="1" w:styleId="WW8Num22z1">
    <w:name w:val="WW8Num22z1"/>
    <w:rsid w:val="00A7561E"/>
  </w:style>
  <w:style w:type="character" w:customStyle="1" w:styleId="WW8Num22z2">
    <w:name w:val="WW8Num22z2"/>
    <w:rsid w:val="00A7561E"/>
  </w:style>
  <w:style w:type="character" w:customStyle="1" w:styleId="WW8Num22z3">
    <w:name w:val="WW8Num22z3"/>
    <w:rsid w:val="00A7561E"/>
  </w:style>
  <w:style w:type="character" w:customStyle="1" w:styleId="WW8Num22z4">
    <w:name w:val="WW8Num22z4"/>
    <w:rsid w:val="00A7561E"/>
  </w:style>
  <w:style w:type="character" w:customStyle="1" w:styleId="WW8Num22z5">
    <w:name w:val="WW8Num22z5"/>
    <w:rsid w:val="00A7561E"/>
  </w:style>
  <w:style w:type="character" w:customStyle="1" w:styleId="WW8Num22z6">
    <w:name w:val="WW8Num22z6"/>
    <w:rsid w:val="00A7561E"/>
  </w:style>
  <w:style w:type="character" w:customStyle="1" w:styleId="WW8Num22z7">
    <w:name w:val="WW8Num22z7"/>
    <w:rsid w:val="00A7561E"/>
  </w:style>
  <w:style w:type="character" w:customStyle="1" w:styleId="WW8Num22z8">
    <w:name w:val="WW8Num22z8"/>
    <w:rsid w:val="00A7561E"/>
  </w:style>
  <w:style w:type="character" w:customStyle="1" w:styleId="WW8Num23z1">
    <w:name w:val="WW8Num23z1"/>
    <w:rsid w:val="00A7561E"/>
  </w:style>
  <w:style w:type="character" w:customStyle="1" w:styleId="WW8Num23z2">
    <w:name w:val="WW8Num23z2"/>
    <w:rsid w:val="00A7561E"/>
  </w:style>
  <w:style w:type="character" w:customStyle="1" w:styleId="WW8Num23z3">
    <w:name w:val="WW8Num23z3"/>
    <w:rsid w:val="00A7561E"/>
  </w:style>
  <w:style w:type="character" w:customStyle="1" w:styleId="WW8Num23z4">
    <w:name w:val="WW8Num23z4"/>
    <w:rsid w:val="00A7561E"/>
  </w:style>
  <w:style w:type="character" w:customStyle="1" w:styleId="WW8Num23z5">
    <w:name w:val="WW8Num23z5"/>
    <w:rsid w:val="00A7561E"/>
  </w:style>
  <w:style w:type="character" w:customStyle="1" w:styleId="WW8Num23z6">
    <w:name w:val="WW8Num23z6"/>
    <w:rsid w:val="00A7561E"/>
  </w:style>
  <w:style w:type="character" w:customStyle="1" w:styleId="WW8Num23z7">
    <w:name w:val="WW8Num23z7"/>
    <w:rsid w:val="00A7561E"/>
  </w:style>
  <w:style w:type="character" w:customStyle="1" w:styleId="WW8Num23z8">
    <w:name w:val="WW8Num23z8"/>
    <w:rsid w:val="00A7561E"/>
  </w:style>
  <w:style w:type="character" w:customStyle="1" w:styleId="WW8Num25z1">
    <w:name w:val="WW8Num25z1"/>
    <w:rsid w:val="00A7561E"/>
  </w:style>
  <w:style w:type="character" w:customStyle="1" w:styleId="WW8Num25z2">
    <w:name w:val="WW8Num25z2"/>
    <w:rsid w:val="00A7561E"/>
  </w:style>
  <w:style w:type="character" w:customStyle="1" w:styleId="WW8Num25z3">
    <w:name w:val="WW8Num25z3"/>
    <w:rsid w:val="00A7561E"/>
  </w:style>
  <w:style w:type="character" w:customStyle="1" w:styleId="WW8Num25z4">
    <w:name w:val="WW8Num25z4"/>
    <w:rsid w:val="00A7561E"/>
  </w:style>
  <w:style w:type="character" w:customStyle="1" w:styleId="WW8Num25z5">
    <w:name w:val="WW8Num25z5"/>
    <w:rsid w:val="00A7561E"/>
  </w:style>
  <w:style w:type="character" w:customStyle="1" w:styleId="WW8Num25z6">
    <w:name w:val="WW8Num25z6"/>
    <w:rsid w:val="00A7561E"/>
  </w:style>
  <w:style w:type="character" w:customStyle="1" w:styleId="WW8Num25z7">
    <w:name w:val="WW8Num25z7"/>
    <w:rsid w:val="00A7561E"/>
  </w:style>
  <w:style w:type="character" w:customStyle="1" w:styleId="WW8Num25z8">
    <w:name w:val="WW8Num25z8"/>
    <w:rsid w:val="00A7561E"/>
  </w:style>
  <w:style w:type="character" w:customStyle="1" w:styleId="WW8Num26z1">
    <w:name w:val="WW8Num26z1"/>
    <w:rsid w:val="00A7561E"/>
    <w:rPr>
      <w:rFonts w:ascii="Courier New" w:hAnsi="Courier New" w:cs="Courier New" w:hint="default"/>
    </w:rPr>
  </w:style>
  <w:style w:type="character" w:customStyle="1" w:styleId="WW8Num26z2">
    <w:name w:val="WW8Num26z2"/>
    <w:rsid w:val="00A7561E"/>
    <w:rPr>
      <w:rFonts w:ascii="Wingdings" w:hAnsi="Wingdings" w:cs="Wingdings" w:hint="default"/>
    </w:rPr>
  </w:style>
  <w:style w:type="character" w:customStyle="1" w:styleId="WW8Num27z1">
    <w:name w:val="WW8Num27z1"/>
    <w:rsid w:val="00A7561E"/>
    <w:rPr>
      <w:rFonts w:ascii="Courier New" w:hAnsi="Courier New" w:cs="Courier New" w:hint="default"/>
    </w:rPr>
  </w:style>
  <w:style w:type="character" w:customStyle="1" w:styleId="WW8Num27z2">
    <w:name w:val="WW8Num27z2"/>
    <w:rsid w:val="00A7561E"/>
    <w:rPr>
      <w:rFonts w:ascii="Wingdings" w:hAnsi="Wingdings" w:cs="Wingdings" w:hint="default"/>
    </w:rPr>
  </w:style>
  <w:style w:type="character" w:customStyle="1" w:styleId="WW8Num28z1">
    <w:name w:val="WW8Num28z1"/>
    <w:rsid w:val="00A7561E"/>
    <w:rPr>
      <w:rFonts w:ascii="Courier New" w:hAnsi="Courier New" w:cs="Courier New" w:hint="default"/>
    </w:rPr>
  </w:style>
  <w:style w:type="character" w:customStyle="1" w:styleId="WW8Num28z2">
    <w:name w:val="WW8Num28z2"/>
    <w:rsid w:val="00A7561E"/>
    <w:rPr>
      <w:rFonts w:ascii="Wingdings" w:hAnsi="Wingdings" w:cs="Wingdings" w:hint="default"/>
    </w:rPr>
  </w:style>
  <w:style w:type="character" w:customStyle="1" w:styleId="WW8Num29z1">
    <w:name w:val="WW8Num29z1"/>
    <w:rsid w:val="00A7561E"/>
    <w:rPr>
      <w:rFonts w:ascii="Courier New" w:hAnsi="Courier New" w:cs="Courier New" w:hint="default"/>
    </w:rPr>
  </w:style>
  <w:style w:type="character" w:customStyle="1" w:styleId="WW8Num29z2">
    <w:name w:val="WW8Num29z2"/>
    <w:rsid w:val="00A7561E"/>
    <w:rPr>
      <w:rFonts w:ascii="Wingdings" w:hAnsi="Wingdings" w:cs="Wingdings" w:hint="default"/>
    </w:rPr>
  </w:style>
  <w:style w:type="character" w:customStyle="1" w:styleId="WW8Num29z3">
    <w:name w:val="WW8Num29z3"/>
    <w:rsid w:val="00A7561E"/>
    <w:rPr>
      <w:rFonts w:ascii="Symbol" w:hAnsi="Symbol" w:cs="Symbol" w:hint="default"/>
    </w:rPr>
  </w:style>
  <w:style w:type="character" w:customStyle="1" w:styleId="WW8Num30z1">
    <w:name w:val="WW8Num30z1"/>
    <w:rsid w:val="00A7561E"/>
    <w:rPr>
      <w:rFonts w:ascii="Courier New" w:hAnsi="Courier New" w:cs="Courier New" w:hint="default"/>
    </w:rPr>
  </w:style>
  <w:style w:type="character" w:customStyle="1" w:styleId="WW8Num30z2">
    <w:name w:val="WW8Num30z2"/>
    <w:rsid w:val="00A7561E"/>
    <w:rPr>
      <w:rFonts w:ascii="Wingdings" w:hAnsi="Wingdings" w:cs="Wingdings" w:hint="default"/>
    </w:rPr>
  </w:style>
  <w:style w:type="character" w:customStyle="1" w:styleId="WW8Num31z1">
    <w:name w:val="WW8Num31z1"/>
    <w:rsid w:val="00A7561E"/>
    <w:rPr>
      <w:rFonts w:ascii="Courier New" w:hAnsi="Courier New" w:cs="Courier New" w:hint="default"/>
    </w:rPr>
  </w:style>
  <w:style w:type="character" w:customStyle="1" w:styleId="WW8Num31z2">
    <w:name w:val="WW8Num31z2"/>
    <w:rsid w:val="00A7561E"/>
    <w:rPr>
      <w:rFonts w:ascii="Wingdings" w:hAnsi="Wingdings" w:cs="Wingdings" w:hint="default"/>
    </w:rPr>
  </w:style>
  <w:style w:type="character" w:customStyle="1" w:styleId="WW8Num32z1">
    <w:name w:val="WW8Num32z1"/>
    <w:rsid w:val="00A7561E"/>
  </w:style>
  <w:style w:type="character" w:customStyle="1" w:styleId="WW8Num32z2">
    <w:name w:val="WW8Num32z2"/>
    <w:rsid w:val="00A7561E"/>
  </w:style>
  <w:style w:type="character" w:customStyle="1" w:styleId="WW8Num32z3">
    <w:name w:val="WW8Num32z3"/>
    <w:rsid w:val="00A7561E"/>
  </w:style>
  <w:style w:type="character" w:customStyle="1" w:styleId="WW8Num32z4">
    <w:name w:val="WW8Num32z4"/>
    <w:rsid w:val="00A7561E"/>
  </w:style>
  <w:style w:type="character" w:customStyle="1" w:styleId="WW8Num32z5">
    <w:name w:val="WW8Num32z5"/>
    <w:rsid w:val="00A7561E"/>
  </w:style>
  <w:style w:type="character" w:customStyle="1" w:styleId="WW8Num32z6">
    <w:name w:val="WW8Num32z6"/>
    <w:rsid w:val="00A7561E"/>
  </w:style>
  <w:style w:type="character" w:customStyle="1" w:styleId="WW8Num32z7">
    <w:name w:val="WW8Num32z7"/>
    <w:rsid w:val="00A7561E"/>
  </w:style>
  <w:style w:type="character" w:customStyle="1" w:styleId="WW8Num32z8">
    <w:name w:val="WW8Num32z8"/>
    <w:rsid w:val="00A7561E"/>
  </w:style>
  <w:style w:type="character" w:customStyle="1" w:styleId="WW8Num33z2">
    <w:name w:val="WW8Num33z2"/>
    <w:rsid w:val="00A7561E"/>
    <w:rPr>
      <w:rFonts w:ascii="Wingdings" w:hAnsi="Wingdings" w:cs="Wingdings" w:hint="default"/>
    </w:rPr>
  </w:style>
  <w:style w:type="character" w:customStyle="1" w:styleId="WW8Num34z1">
    <w:name w:val="WW8Num34z1"/>
    <w:rsid w:val="00A7561E"/>
    <w:rPr>
      <w:rFonts w:ascii="Courier New" w:hAnsi="Courier New" w:cs="Courier New" w:hint="default"/>
    </w:rPr>
  </w:style>
  <w:style w:type="character" w:customStyle="1" w:styleId="WW8Num34z2">
    <w:name w:val="WW8Num34z2"/>
    <w:rsid w:val="00A7561E"/>
    <w:rPr>
      <w:rFonts w:ascii="Wingdings" w:hAnsi="Wingdings" w:cs="Wingdings" w:hint="default"/>
    </w:rPr>
  </w:style>
  <w:style w:type="character" w:customStyle="1" w:styleId="WW8Num35z2">
    <w:name w:val="WW8Num35z2"/>
    <w:rsid w:val="00A7561E"/>
  </w:style>
  <w:style w:type="character" w:customStyle="1" w:styleId="WW8Num35z4">
    <w:name w:val="WW8Num35z4"/>
    <w:rsid w:val="00A7561E"/>
  </w:style>
  <w:style w:type="character" w:customStyle="1" w:styleId="WW8Num35z5">
    <w:name w:val="WW8Num35z5"/>
    <w:rsid w:val="00A7561E"/>
  </w:style>
  <w:style w:type="character" w:customStyle="1" w:styleId="WW8Num35z6">
    <w:name w:val="WW8Num35z6"/>
    <w:rsid w:val="00A7561E"/>
  </w:style>
  <w:style w:type="character" w:customStyle="1" w:styleId="WW8Num35z7">
    <w:name w:val="WW8Num35z7"/>
    <w:rsid w:val="00A7561E"/>
  </w:style>
  <w:style w:type="character" w:customStyle="1" w:styleId="WW8Num35z8">
    <w:name w:val="WW8Num35z8"/>
    <w:rsid w:val="00A7561E"/>
  </w:style>
  <w:style w:type="character" w:customStyle="1" w:styleId="WW8Num36z2">
    <w:name w:val="WW8Num36z2"/>
    <w:rsid w:val="00A7561E"/>
    <w:rPr>
      <w:rFonts w:ascii="Wingdings" w:hAnsi="Wingdings" w:cs="Wingdings" w:hint="default"/>
    </w:rPr>
  </w:style>
  <w:style w:type="character" w:customStyle="1" w:styleId="WW8Num37z2">
    <w:name w:val="WW8Num37z2"/>
    <w:rsid w:val="00A7561E"/>
  </w:style>
  <w:style w:type="character" w:customStyle="1" w:styleId="WW8Num37z4">
    <w:name w:val="WW8Num37z4"/>
    <w:rsid w:val="00A7561E"/>
  </w:style>
  <w:style w:type="character" w:customStyle="1" w:styleId="WW8Num37z5">
    <w:name w:val="WW8Num37z5"/>
    <w:rsid w:val="00A7561E"/>
  </w:style>
  <w:style w:type="character" w:customStyle="1" w:styleId="WW8Num37z6">
    <w:name w:val="WW8Num37z6"/>
    <w:rsid w:val="00A7561E"/>
  </w:style>
  <w:style w:type="character" w:customStyle="1" w:styleId="WW8Num37z7">
    <w:name w:val="WW8Num37z7"/>
    <w:rsid w:val="00A7561E"/>
  </w:style>
  <w:style w:type="character" w:customStyle="1" w:styleId="WW8Num37z8">
    <w:name w:val="WW8Num37z8"/>
    <w:rsid w:val="00A7561E"/>
  </w:style>
  <w:style w:type="character" w:customStyle="1" w:styleId="WW8Num38z2">
    <w:name w:val="WW8Num38z2"/>
    <w:rsid w:val="00A7561E"/>
    <w:rPr>
      <w:rFonts w:ascii="Wingdings" w:hAnsi="Wingdings" w:cs="Wingdings" w:hint="default"/>
    </w:rPr>
  </w:style>
  <w:style w:type="character" w:customStyle="1" w:styleId="WW8Num41z1">
    <w:name w:val="WW8Num41z1"/>
    <w:rsid w:val="00A7561E"/>
    <w:rPr>
      <w:rFonts w:ascii="Courier New" w:hAnsi="Courier New" w:cs="Courier New" w:hint="default"/>
    </w:rPr>
  </w:style>
  <w:style w:type="character" w:customStyle="1" w:styleId="WW8Num42z1">
    <w:name w:val="WW8Num42z1"/>
    <w:rsid w:val="00A7561E"/>
    <w:rPr>
      <w:rFonts w:ascii="Courier New" w:hAnsi="Courier New" w:cs="Courier New" w:hint="default"/>
    </w:rPr>
  </w:style>
  <w:style w:type="character" w:customStyle="1" w:styleId="WW8Num42z2">
    <w:name w:val="WW8Num42z2"/>
    <w:rsid w:val="00A7561E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A7561E"/>
  </w:style>
  <w:style w:type="character" w:customStyle="1" w:styleId="11">
    <w:name w:val="Основной шрифт абзаца1"/>
    <w:rsid w:val="00A7561E"/>
  </w:style>
  <w:style w:type="character" w:customStyle="1" w:styleId="31">
    <w:name w:val="Основной шрифт абзаца3"/>
    <w:rsid w:val="00A7561E"/>
  </w:style>
  <w:style w:type="character" w:customStyle="1" w:styleId="21">
    <w:name w:val="Основной шрифт абзаца2"/>
    <w:rsid w:val="00A7561E"/>
  </w:style>
  <w:style w:type="character" w:customStyle="1" w:styleId="110">
    <w:name w:val="Основной шрифт абзаца11"/>
    <w:rsid w:val="00A7561E"/>
  </w:style>
  <w:style w:type="character" w:customStyle="1" w:styleId="a3">
    <w:name w:val="Текст сноски Знак"/>
    <w:rsid w:val="00A7561E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a4">
    <w:name w:val="Символ сноски"/>
    <w:rsid w:val="00A7561E"/>
    <w:rPr>
      <w:vertAlign w:val="superscript"/>
    </w:rPr>
  </w:style>
  <w:style w:type="character" w:customStyle="1" w:styleId="12">
    <w:name w:val="Знак примечания1"/>
    <w:rsid w:val="00A7561E"/>
    <w:rPr>
      <w:sz w:val="16"/>
      <w:szCs w:val="16"/>
    </w:rPr>
  </w:style>
  <w:style w:type="character" w:styleId="a5">
    <w:name w:val="Hyperlink"/>
    <w:rsid w:val="00A7561E"/>
    <w:rPr>
      <w:color w:val="0563C1"/>
      <w:u w:val="single"/>
    </w:rPr>
  </w:style>
  <w:style w:type="character" w:customStyle="1" w:styleId="a6">
    <w:name w:val="Основной текст_"/>
    <w:link w:val="50"/>
    <w:rsid w:val="00A7561E"/>
    <w:rPr>
      <w:shd w:val="clear" w:color="auto" w:fill="FFFFFF"/>
    </w:rPr>
  </w:style>
  <w:style w:type="character" w:customStyle="1" w:styleId="13">
    <w:name w:val="Основной текст1"/>
    <w:rsid w:val="00A7561E"/>
  </w:style>
  <w:style w:type="character" w:customStyle="1" w:styleId="apple-converted-space">
    <w:name w:val="apple-converted-space"/>
    <w:rsid w:val="00A7561E"/>
  </w:style>
  <w:style w:type="character" w:customStyle="1" w:styleId="14">
    <w:name w:val="Строгий1"/>
    <w:rsid w:val="00A7561E"/>
    <w:rPr>
      <w:b/>
      <w:bCs/>
    </w:rPr>
  </w:style>
  <w:style w:type="character" w:styleId="a7">
    <w:name w:val="Emphasis"/>
    <w:qFormat/>
    <w:rsid w:val="00A7561E"/>
    <w:rPr>
      <w:i/>
      <w:iCs/>
    </w:rPr>
  </w:style>
  <w:style w:type="character" w:customStyle="1" w:styleId="a8">
    <w:name w:val="Текст концевой сноски Знак"/>
    <w:rsid w:val="00A7561E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A7561E"/>
    <w:rPr>
      <w:vertAlign w:val="superscript"/>
    </w:rPr>
  </w:style>
  <w:style w:type="character" w:customStyle="1" w:styleId="aa">
    <w:name w:val="Верхний колонтитул Знак"/>
    <w:rsid w:val="00A7561E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sid w:val="00A7561E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A7561E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uiPriority w:val="34"/>
    <w:rsid w:val="00A7561E"/>
    <w:rPr>
      <w:rFonts w:ascii="Times New Roman" w:eastAsia="Times New Roman" w:hAnsi="Times New Roman" w:cs="Times New Roman"/>
    </w:rPr>
  </w:style>
  <w:style w:type="character" w:customStyle="1" w:styleId="15">
    <w:name w:val="Просмотренная гиперссылка1"/>
    <w:rsid w:val="00A7561E"/>
    <w:rPr>
      <w:color w:val="954F72"/>
      <w:u w:val="single"/>
    </w:rPr>
  </w:style>
  <w:style w:type="character" w:customStyle="1" w:styleId="ad">
    <w:name w:val="Текст выноски Знак"/>
    <w:rsid w:val="00A7561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A7561E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A7561E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0"/>
    <w:rsid w:val="00A7561E"/>
  </w:style>
  <w:style w:type="character" w:customStyle="1" w:styleId="s16">
    <w:name w:val="s16"/>
    <w:basedOn w:val="110"/>
    <w:rsid w:val="00A7561E"/>
  </w:style>
  <w:style w:type="character" w:customStyle="1" w:styleId="s34">
    <w:name w:val="s34"/>
    <w:basedOn w:val="110"/>
    <w:rsid w:val="00A7561E"/>
  </w:style>
  <w:style w:type="character" w:customStyle="1" w:styleId="s19">
    <w:name w:val="s19"/>
    <w:basedOn w:val="110"/>
    <w:rsid w:val="00A7561E"/>
  </w:style>
  <w:style w:type="character" w:customStyle="1" w:styleId="s18">
    <w:name w:val="s18"/>
    <w:basedOn w:val="110"/>
    <w:rsid w:val="00A7561E"/>
  </w:style>
  <w:style w:type="character" w:customStyle="1" w:styleId="s37">
    <w:name w:val="s37"/>
    <w:basedOn w:val="110"/>
    <w:rsid w:val="00A7561E"/>
  </w:style>
  <w:style w:type="character" w:customStyle="1" w:styleId="s44">
    <w:name w:val="s44"/>
    <w:basedOn w:val="110"/>
    <w:rsid w:val="00A7561E"/>
  </w:style>
  <w:style w:type="character" w:customStyle="1" w:styleId="s14">
    <w:name w:val="s14"/>
    <w:basedOn w:val="110"/>
    <w:rsid w:val="00A7561E"/>
  </w:style>
  <w:style w:type="character" w:customStyle="1" w:styleId="s47">
    <w:name w:val="s47"/>
    <w:basedOn w:val="110"/>
    <w:rsid w:val="00A7561E"/>
  </w:style>
  <w:style w:type="character" w:customStyle="1" w:styleId="s52">
    <w:name w:val="s52"/>
    <w:basedOn w:val="110"/>
    <w:rsid w:val="00A7561E"/>
  </w:style>
  <w:style w:type="character" w:customStyle="1" w:styleId="s53">
    <w:name w:val="s53"/>
    <w:basedOn w:val="110"/>
    <w:rsid w:val="00A7561E"/>
  </w:style>
  <w:style w:type="character" w:customStyle="1" w:styleId="s28">
    <w:name w:val="s28"/>
    <w:basedOn w:val="110"/>
    <w:rsid w:val="00A7561E"/>
  </w:style>
  <w:style w:type="character" w:customStyle="1" w:styleId="s54">
    <w:name w:val="s54"/>
    <w:basedOn w:val="110"/>
    <w:rsid w:val="00A7561E"/>
  </w:style>
  <w:style w:type="character" w:customStyle="1" w:styleId="s17">
    <w:name w:val="s17"/>
    <w:basedOn w:val="110"/>
    <w:rsid w:val="00A7561E"/>
  </w:style>
  <w:style w:type="character" w:customStyle="1" w:styleId="s63">
    <w:name w:val="s63"/>
    <w:basedOn w:val="110"/>
    <w:rsid w:val="00A7561E"/>
  </w:style>
  <w:style w:type="character" w:customStyle="1" w:styleId="s64">
    <w:name w:val="s64"/>
    <w:basedOn w:val="110"/>
    <w:rsid w:val="00A7561E"/>
  </w:style>
  <w:style w:type="character" w:customStyle="1" w:styleId="s65">
    <w:name w:val="s65"/>
    <w:basedOn w:val="110"/>
    <w:rsid w:val="00A7561E"/>
  </w:style>
  <w:style w:type="character" w:customStyle="1" w:styleId="s66">
    <w:name w:val="s66"/>
    <w:basedOn w:val="110"/>
    <w:rsid w:val="00A7561E"/>
  </w:style>
  <w:style w:type="character" w:customStyle="1" w:styleId="s67">
    <w:name w:val="s67"/>
    <w:basedOn w:val="110"/>
    <w:rsid w:val="00A7561E"/>
  </w:style>
  <w:style w:type="character" w:customStyle="1" w:styleId="16">
    <w:name w:val="Знак сноски1"/>
    <w:rsid w:val="00A7561E"/>
    <w:rPr>
      <w:vertAlign w:val="superscript"/>
    </w:rPr>
  </w:style>
  <w:style w:type="character" w:customStyle="1" w:styleId="17">
    <w:name w:val="Знак концевой сноски1"/>
    <w:rsid w:val="00A7561E"/>
    <w:rPr>
      <w:vertAlign w:val="superscript"/>
    </w:rPr>
  </w:style>
  <w:style w:type="character" w:customStyle="1" w:styleId="22">
    <w:name w:val="Знак сноски2"/>
    <w:rsid w:val="00A7561E"/>
    <w:rPr>
      <w:vertAlign w:val="superscript"/>
    </w:rPr>
  </w:style>
  <w:style w:type="character" w:customStyle="1" w:styleId="23">
    <w:name w:val="Знак концевой сноски2"/>
    <w:rsid w:val="00A7561E"/>
    <w:rPr>
      <w:vertAlign w:val="superscript"/>
    </w:rPr>
  </w:style>
  <w:style w:type="character" w:customStyle="1" w:styleId="32">
    <w:name w:val="Знак сноски3"/>
    <w:rsid w:val="00A7561E"/>
    <w:rPr>
      <w:vertAlign w:val="superscript"/>
    </w:rPr>
  </w:style>
  <w:style w:type="character" w:customStyle="1" w:styleId="FootnoteCharacters">
    <w:name w:val="Footnote Characters"/>
    <w:rsid w:val="00A7561E"/>
    <w:rPr>
      <w:vertAlign w:val="superscript"/>
    </w:rPr>
  </w:style>
  <w:style w:type="character" w:customStyle="1" w:styleId="33">
    <w:name w:val="Знак концевой сноски3"/>
    <w:rsid w:val="00A7561E"/>
    <w:rPr>
      <w:vertAlign w:val="superscript"/>
    </w:rPr>
  </w:style>
  <w:style w:type="character" w:customStyle="1" w:styleId="EndnoteCharacters">
    <w:name w:val="Endnote Characters"/>
    <w:rsid w:val="00A7561E"/>
    <w:rPr>
      <w:vertAlign w:val="superscript"/>
    </w:rPr>
  </w:style>
  <w:style w:type="character" w:customStyle="1" w:styleId="ListLabel1">
    <w:name w:val="ListLabel 1"/>
    <w:rsid w:val="00A7561E"/>
    <w:rPr>
      <w:sz w:val="24"/>
      <w:szCs w:val="24"/>
    </w:rPr>
  </w:style>
  <w:style w:type="character" w:customStyle="1" w:styleId="ListLabel2">
    <w:name w:val="ListLabel 2"/>
    <w:rsid w:val="00A7561E"/>
    <w:rPr>
      <w:sz w:val="24"/>
      <w:szCs w:val="24"/>
    </w:rPr>
  </w:style>
  <w:style w:type="character" w:customStyle="1" w:styleId="ListLabel3">
    <w:name w:val="ListLabel 3"/>
    <w:rsid w:val="00A7561E"/>
    <w:rPr>
      <w:rFonts w:cs="Symbol"/>
      <w:color w:val="000000"/>
    </w:rPr>
  </w:style>
  <w:style w:type="character" w:customStyle="1" w:styleId="ListLabel4">
    <w:name w:val="ListLabel 4"/>
    <w:rsid w:val="00A7561E"/>
    <w:rPr>
      <w:rFonts w:cs="Symbol"/>
      <w:color w:val="000000"/>
    </w:rPr>
  </w:style>
  <w:style w:type="character" w:customStyle="1" w:styleId="ListLabel5">
    <w:name w:val="ListLabel 5"/>
    <w:rsid w:val="00A7561E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A7561E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A7561E"/>
    <w:rPr>
      <w:sz w:val="24"/>
      <w:szCs w:val="24"/>
      <w:lang w:val="ru-RU"/>
    </w:rPr>
  </w:style>
  <w:style w:type="character" w:customStyle="1" w:styleId="ListLabel8">
    <w:name w:val="ListLabel 8"/>
    <w:rsid w:val="00A7561E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A7561E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A7561E"/>
    <w:rPr>
      <w:sz w:val="16"/>
      <w:szCs w:val="16"/>
    </w:rPr>
  </w:style>
  <w:style w:type="character" w:customStyle="1" w:styleId="18">
    <w:name w:val="Текст примечания Знак1"/>
    <w:rsid w:val="00A7561E"/>
  </w:style>
  <w:style w:type="character" w:customStyle="1" w:styleId="ListLabel10">
    <w:name w:val="ListLabel 10"/>
    <w:rsid w:val="00A7561E"/>
    <w:rPr>
      <w:sz w:val="24"/>
      <w:szCs w:val="24"/>
    </w:rPr>
  </w:style>
  <w:style w:type="character" w:customStyle="1" w:styleId="ListLabel11">
    <w:name w:val="ListLabel 11"/>
    <w:rsid w:val="00A7561E"/>
    <w:rPr>
      <w:sz w:val="24"/>
      <w:szCs w:val="24"/>
    </w:rPr>
  </w:style>
  <w:style w:type="character" w:customStyle="1" w:styleId="ListLabel12">
    <w:name w:val="ListLabel 12"/>
    <w:rsid w:val="00A7561E"/>
    <w:rPr>
      <w:rFonts w:cs="Symbol"/>
      <w:color w:val="000000"/>
    </w:rPr>
  </w:style>
  <w:style w:type="character" w:customStyle="1" w:styleId="ListLabel13">
    <w:name w:val="ListLabel 13"/>
    <w:rsid w:val="00A7561E"/>
    <w:rPr>
      <w:rFonts w:cs="Symbol"/>
      <w:color w:val="000000"/>
    </w:rPr>
  </w:style>
  <w:style w:type="character" w:customStyle="1" w:styleId="ListLabel14">
    <w:name w:val="ListLabel 14"/>
    <w:rsid w:val="00A7561E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A7561E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A7561E"/>
    <w:rPr>
      <w:sz w:val="24"/>
      <w:szCs w:val="24"/>
      <w:lang w:val="ru-RU"/>
    </w:rPr>
  </w:style>
  <w:style w:type="character" w:customStyle="1" w:styleId="ListLabel17">
    <w:name w:val="ListLabel 17"/>
    <w:rsid w:val="00A7561E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A7561E"/>
    <w:rPr>
      <w:rFonts w:cs="Symbol"/>
      <w:color w:val="000000"/>
      <w:sz w:val="24"/>
      <w:szCs w:val="24"/>
    </w:rPr>
  </w:style>
  <w:style w:type="character" w:customStyle="1" w:styleId="19">
    <w:name w:val="Текст выноски Знак1"/>
    <w:rsid w:val="00A7561E"/>
    <w:rPr>
      <w:rFonts w:ascii="Tahoma" w:hAnsi="Tahoma" w:cs="Tahoma"/>
      <w:sz w:val="16"/>
      <w:szCs w:val="16"/>
    </w:rPr>
  </w:style>
  <w:style w:type="character" w:customStyle="1" w:styleId="40">
    <w:name w:val="Знак сноски4"/>
    <w:rsid w:val="00A7561E"/>
    <w:rPr>
      <w:vertAlign w:val="superscript"/>
    </w:rPr>
  </w:style>
  <w:style w:type="character" w:customStyle="1" w:styleId="41">
    <w:name w:val="Знак концевой сноски4"/>
    <w:rsid w:val="00A7561E"/>
    <w:rPr>
      <w:vertAlign w:val="superscript"/>
    </w:rPr>
  </w:style>
  <w:style w:type="character" w:customStyle="1" w:styleId="markedcontent">
    <w:name w:val="markedcontent"/>
    <w:rsid w:val="00A7561E"/>
  </w:style>
  <w:style w:type="character" w:styleId="af0">
    <w:name w:val="FollowedHyperlink"/>
    <w:rsid w:val="00A7561E"/>
    <w:rPr>
      <w:color w:val="800080"/>
      <w:u w:val="single"/>
    </w:rPr>
  </w:style>
  <w:style w:type="character" w:customStyle="1" w:styleId="link">
    <w:name w:val="link"/>
    <w:rsid w:val="00A7561E"/>
  </w:style>
  <w:style w:type="character" w:customStyle="1" w:styleId="c2">
    <w:name w:val="c2"/>
    <w:basedOn w:val="5"/>
    <w:rsid w:val="00A7561E"/>
  </w:style>
  <w:style w:type="character" w:customStyle="1" w:styleId="c9">
    <w:name w:val="c9"/>
    <w:basedOn w:val="5"/>
    <w:rsid w:val="00A7561E"/>
  </w:style>
  <w:style w:type="character" w:styleId="af1">
    <w:name w:val="footnote reference"/>
    <w:rsid w:val="00A7561E"/>
    <w:rPr>
      <w:vertAlign w:val="superscript"/>
    </w:rPr>
  </w:style>
  <w:style w:type="character" w:styleId="af2">
    <w:name w:val="endnote reference"/>
    <w:rsid w:val="00A7561E"/>
    <w:rPr>
      <w:vertAlign w:val="superscript"/>
    </w:rPr>
  </w:style>
  <w:style w:type="paragraph" w:customStyle="1" w:styleId="Heading">
    <w:name w:val="Heading"/>
    <w:basedOn w:val="a"/>
    <w:next w:val="af3"/>
    <w:rsid w:val="00A756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link w:val="af4"/>
    <w:rsid w:val="00A7561E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A75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A7561E"/>
    <w:rPr>
      <w:rFonts w:ascii="PT Sans" w:hAnsi="PT Sans" w:cs="Noto Sans Devanagari"/>
    </w:rPr>
  </w:style>
  <w:style w:type="paragraph" w:customStyle="1" w:styleId="1a">
    <w:name w:val="Название объекта1"/>
    <w:basedOn w:val="a"/>
    <w:rsid w:val="00A756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7561E"/>
    <w:pPr>
      <w:suppressLineNumbers/>
    </w:pPr>
    <w:rPr>
      <w:rFonts w:cs="Mangal"/>
    </w:rPr>
  </w:style>
  <w:style w:type="paragraph" w:styleId="af6">
    <w:name w:val="Title"/>
    <w:basedOn w:val="a"/>
    <w:next w:val="af3"/>
    <w:link w:val="af7"/>
    <w:qFormat/>
    <w:rsid w:val="00A7561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character" w:customStyle="1" w:styleId="af7">
    <w:name w:val="Заголовок Знак"/>
    <w:basedOn w:val="a0"/>
    <w:link w:val="af6"/>
    <w:rsid w:val="00A7561E"/>
    <w:rPr>
      <w:rFonts w:ascii="PT Sans" w:eastAsia="Tahoma" w:hAnsi="PT Sans" w:cs="Noto Sans Devanagari"/>
      <w:sz w:val="28"/>
      <w:szCs w:val="28"/>
      <w:lang w:eastAsia="ar-SA"/>
    </w:rPr>
  </w:style>
  <w:style w:type="paragraph" w:styleId="af8">
    <w:name w:val="Subtitle"/>
    <w:basedOn w:val="Heading"/>
    <w:next w:val="af3"/>
    <w:link w:val="af9"/>
    <w:qFormat/>
    <w:rsid w:val="00A7561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A756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42">
    <w:name w:val="Название объекта4"/>
    <w:basedOn w:val="a"/>
    <w:rsid w:val="00A7561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1">
    <w:name w:val="Указатель5"/>
    <w:basedOn w:val="a"/>
    <w:rsid w:val="00A7561E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A7561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3">
    <w:name w:val="Указатель4"/>
    <w:basedOn w:val="a"/>
    <w:rsid w:val="00A7561E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A7561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Указатель1"/>
    <w:basedOn w:val="a"/>
    <w:rsid w:val="00A7561E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A7561E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A7561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A7561E"/>
    <w:pPr>
      <w:suppressLineNumbers/>
    </w:pPr>
    <w:rPr>
      <w:rFonts w:ascii="PT Sans" w:hAnsi="PT Sans" w:cs="Noto Sans Devanagari"/>
    </w:rPr>
  </w:style>
  <w:style w:type="paragraph" w:customStyle="1" w:styleId="111">
    <w:name w:val="Название объекта11"/>
    <w:basedOn w:val="a"/>
    <w:rsid w:val="00A7561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2">
    <w:name w:val="Указатель11"/>
    <w:basedOn w:val="a"/>
    <w:rsid w:val="00A7561E"/>
    <w:pPr>
      <w:suppressLineNumbers/>
    </w:pPr>
    <w:rPr>
      <w:rFonts w:ascii="PT Sans" w:hAnsi="PT Sans" w:cs="Noto Sans Devanagari"/>
    </w:rPr>
  </w:style>
  <w:style w:type="paragraph" w:customStyle="1" w:styleId="1d">
    <w:name w:val="Абзац списка1"/>
    <w:basedOn w:val="a"/>
    <w:rsid w:val="00A7561E"/>
    <w:pPr>
      <w:ind w:left="720"/>
    </w:pPr>
    <w:rPr>
      <w:sz w:val="20"/>
      <w:szCs w:val="20"/>
    </w:rPr>
  </w:style>
  <w:style w:type="paragraph" w:styleId="afa">
    <w:name w:val="footnote text"/>
    <w:basedOn w:val="a"/>
    <w:link w:val="1e"/>
    <w:rsid w:val="00A7561E"/>
    <w:pPr>
      <w:widowControl w:val="0"/>
      <w:jc w:val="both"/>
    </w:pPr>
    <w:rPr>
      <w:kern w:val="1"/>
      <w:sz w:val="20"/>
      <w:szCs w:val="20"/>
      <w:lang w:val="en-US"/>
    </w:rPr>
  </w:style>
  <w:style w:type="character" w:customStyle="1" w:styleId="1e">
    <w:name w:val="Текст сноски Знак1"/>
    <w:basedOn w:val="a0"/>
    <w:link w:val="afa"/>
    <w:rsid w:val="00A7561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1f">
    <w:name w:val="Обычный (веб)1"/>
    <w:basedOn w:val="a"/>
    <w:rsid w:val="00A7561E"/>
    <w:pPr>
      <w:spacing w:before="280" w:after="280"/>
    </w:pPr>
  </w:style>
  <w:style w:type="paragraph" w:customStyle="1" w:styleId="68">
    <w:name w:val="Основной текст68"/>
    <w:basedOn w:val="a"/>
    <w:rsid w:val="00A7561E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b">
    <w:name w:val="endnote text"/>
    <w:basedOn w:val="a"/>
    <w:link w:val="1f0"/>
    <w:rsid w:val="00A7561E"/>
    <w:rPr>
      <w:sz w:val="20"/>
      <w:szCs w:val="20"/>
    </w:rPr>
  </w:style>
  <w:style w:type="character" w:customStyle="1" w:styleId="1f0">
    <w:name w:val="Текст концевой сноски Знак1"/>
    <w:basedOn w:val="a0"/>
    <w:link w:val="afb"/>
    <w:rsid w:val="00A756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Заголовок таблицы ссылок1"/>
    <w:basedOn w:val="1"/>
    <w:next w:val="a"/>
    <w:rsid w:val="00A7561E"/>
    <w:pPr>
      <w:numPr>
        <w:numId w:val="0"/>
      </w:numPr>
      <w:spacing w:line="252" w:lineRule="auto"/>
    </w:pPr>
  </w:style>
  <w:style w:type="paragraph" w:styleId="1f2">
    <w:name w:val="toc 1"/>
    <w:basedOn w:val="a"/>
    <w:next w:val="a"/>
    <w:rsid w:val="00A7561E"/>
    <w:pPr>
      <w:spacing w:after="100"/>
    </w:pPr>
  </w:style>
  <w:style w:type="paragraph" w:styleId="afc">
    <w:name w:val="header"/>
    <w:basedOn w:val="a"/>
    <w:link w:val="1f3"/>
    <w:rsid w:val="00A7561E"/>
    <w:rPr>
      <w:sz w:val="20"/>
      <w:szCs w:val="20"/>
    </w:rPr>
  </w:style>
  <w:style w:type="character" w:customStyle="1" w:styleId="1f3">
    <w:name w:val="Верхний колонтитул Знак1"/>
    <w:basedOn w:val="a0"/>
    <w:link w:val="afc"/>
    <w:rsid w:val="00A756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1f4"/>
    <w:rsid w:val="00A7561E"/>
    <w:rPr>
      <w:sz w:val="20"/>
      <w:szCs w:val="20"/>
    </w:rPr>
  </w:style>
  <w:style w:type="character" w:customStyle="1" w:styleId="1f4">
    <w:name w:val="Нижний колонтитул Знак1"/>
    <w:basedOn w:val="a0"/>
    <w:link w:val="afd"/>
    <w:rsid w:val="00A756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A7561E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ar-SA"/>
    </w:rPr>
  </w:style>
  <w:style w:type="paragraph" w:styleId="27">
    <w:name w:val="toc 2"/>
    <w:basedOn w:val="a"/>
    <w:next w:val="a"/>
    <w:rsid w:val="00A7561E"/>
    <w:pPr>
      <w:spacing w:after="100"/>
      <w:ind w:left="240"/>
    </w:pPr>
  </w:style>
  <w:style w:type="paragraph" w:styleId="36">
    <w:name w:val="toc 3"/>
    <w:basedOn w:val="a"/>
    <w:next w:val="a"/>
    <w:rsid w:val="00A7561E"/>
    <w:pPr>
      <w:spacing w:after="100"/>
      <w:ind w:left="480"/>
    </w:pPr>
  </w:style>
  <w:style w:type="paragraph" w:customStyle="1" w:styleId="1f5">
    <w:name w:val="Текст выноски1"/>
    <w:basedOn w:val="a"/>
    <w:rsid w:val="00A7561E"/>
    <w:rPr>
      <w:rFonts w:ascii="Tahoma" w:hAnsi="Tahoma" w:cs="Tahoma"/>
      <w:sz w:val="16"/>
      <w:szCs w:val="16"/>
    </w:rPr>
  </w:style>
  <w:style w:type="paragraph" w:customStyle="1" w:styleId="1f6">
    <w:name w:val="Текст примечания1"/>
    <w:basedOn w:val="a"/>
    <w:rsid w:val="00A7561E"/>
    <w:rPr>
      <w:sz w:val="20"/>
      <w:szCs w:val="20"/>
    </w:rPr>
  </w:style>
  <w:style w:type="paragraph" w:customStyle="1" w:styleId="1f7">
    <w:name w:val="Тема примечания1"/>
    <w:basedOn w:val="1f6"/>
    <w:next w:val="1f6"/>
    <w:rsid w:val="00A7561E"/>
    <w:rPr>
      <w:b/>
      <w:bCs/>
    </w:rPr>
  </w:style>
  <w:style w:type="paragraph" w:customStyle="1" w:styleId="s27">
    <w:name w:val="s27"/>
    <w:basedOn w:val="a"/>
    <w:rsid w:val="00A7561E"/>
    <w:pPr>
      <w:spacing w:before="280" w:after="280"/>
    </w:pPr>
  </w:style>
  <w:style w:type="paragraph" w:customStyle="1" w:styleId="s33">
    <w:name w:val="s33"/>
    <w:basedOn w:val="a"/>
    <w:rsid w:val="00A7561E"/>
    <w:pPr>
      <w:spacing w:before="280" w:after="280"/>
    </w:pPr>
  </w:style>
  <w:style w:type="paragraph" w:customStyle="1" w:styleId="s35">
    <w:name w:val="s35"/>
    <w:basedOn w:val="a"/>
    <w:rsid w:val="00A7561E"/>
    <w:pPr>
      <w:spacing w:before="280" w:after="280"/>
    </w:pPr>
  </w:style>
  <w:style w:type="paragraph" w:customStyle="1" w:styleId="s36">
    <w:name w:val="s36"/>
    <w:basedOn w:val="a"/>
    <w:rsid w:val="00A7561E"/>
    <w:pPr>
      <w:spacing w:before="280" w:after="280"/>
    </w:pPr>
  </w:style>
  <w:style w:type="paragraph" w:customStyle="1" w:styleId="s38">
    <w:name w:val="s38"/>
    <w:basedOn w:val="a"/>
    <w:rsid w:val="00A7561E"/>
    <w:pPr>
      <w:spacing w:before="280" w:after="280"/>
    </w:pPr>
  </w:style>
  <w:style w:type="paragraph" w:customStyle="1" w:styleId="s26">
    <w:name w:val="s26"/>
    <w:basedOn w:val="a"/>
    <w:rsid w:val="00A7561E"/>
    <w:pPr>
      <w:spacing w:before="280" w:after="280"/>
    </w:pPr>
  </w:style>
  <w:style w:type="paragraph" w:customStyle="1" w:styleId="s39">
    <w:name w:val="s39"/>
    <w:basedOn w:val="a"/>
    <w:rsid w:val="00A7561E"/>
    <w:pPr>
      <w:spacing w:before="280" w:after="280"/>
    </w:pPr>
  </w:style>
  <w:style w:type="paragraph" w:customStyle="1" w:styleId="s45">
    <w:name w:val="s45"/>
    <w:basedOn w:val="a"/>
    <w:rsid w:val="00A7561E"/>
    <w:pPr>
      <w:spacing w:before="280" w:after="280"/>
    </w:pPr>
  </w:style>
  <w:style w:type="paragraph" w:customStyle="1" w:styleId="s46">
    <w:name w:val="s46"/>
    <w:basedOn w:val="a"/>
    <w:rsid w:val="00A7561E"/>
    <w:pPr>
      <w:spacing w:before="280" w:after="280"/>
    </w:pPr>
  </w:style>
  <w:style w:type="paragraph" w:customStyle="1" w:styleId="s23">
    <w:name w:val="s23"/>
    <w:basedOn w:val="a"/>
    <w:rsid w:val="00A7561E"/>
    <w:pPr>
      <w:spacing w:before="280" w:after="280"/>
    </w:pPr>
  </w:style>
  <w:style w:type="paragraph" w:customStyle="1" w:styleId="s15">
    <w:name w:val="s15"/>
    <w:basedOn w:val="a"/>
    <w:rsid w:val="00A7561E"/>
    <w:pPr>
      <w:spacing w:before="280" w:after="280"/>
    </w:pPr>
  </w:style>
  <w:style w:type="paragraph" w:customStyle="1" w:styleId="s49">
    <w:name w:val="s49"/>
    <w:basedOn w:val="a"/>
    <w:rsid w:val="00A7561E"/>
    <w:pPr>
      <w:spacing w:before="280" w:after="280"/>
    </w:pPr>
  </w:style>
  <w:style w:type="paragraph" w:customStyle="1" w:styleId="s50">
    <w:name w:val="s50"/>
    <w:basedOn w:val="a"/>
    <w:rsid w:val="00A7561E"/>
    <w:pPr>
      <w:spacing w:before="280" w:after="280"/>
    </w:pPr>
  </w:style>
  <w:style w:type="paragraph" w:customStyle="1" w:styleId="s51">
    <w:name w:val="s51"/>
    <w:basedOn w:val="a"/>
    <w:rsid w:val="00A7561E"/>
    <w:pPr>
      <w:spacing w:before="280" w:after="280"/>
    </w:pPr>
  </w:style>
  <w:style w:type="paragraph" w:customStyle="1" w:styleId="s29">
    <w:name w:val="s29"/>
    <w:basedOn w:val="a"/>
    <w:rsid w:val="00A7561E"/>
    <w:pPr>
      <w:spacing w:before="280" w:after="280"/>
    </w:pPr>
  </w:style>
  <w:style w:type="paragraph" w:customStyle="1" w:styleId="s24">
    <w:name w:val="s24"/>
    <w:basedOn w:val="a"/>
    <w:rsid w:val="00A7561E"/>
    <w:pPr>
      <w:spacing w:before="280" w:after="280"/>
    </w:pPr>
  </w:style>
  <w:style w:type="paragraph" w:customStyle="1" w:styleId="s55">
    <w:name w:val="s55"/>
    <w:basedOn w:val="a"/>
    <w:rsid w:val="00A7561E"/>
    <w:pPr>
      <w:spacing w:before="280" w:after="280"/>
    </w:pPr>
  </w:style>
  <w:style w:type="paragraph" w:customStyle="1" w:styleId="28">
    <w:name w:val="Обычный (веб)2"/>
    <w:basedOn w:val="a"/>
    <w:rsid w:val="00A7561E"/>
    <w:pPr>
      <w:spacing w:before="280" w:after="280"/>
    </w:pPr>
  </w:style>
  <w:style w:type="paragraph" w:customStyle="1" w:styleId="1f8">
    <w:name w:val="Рецензия1"/>
    <w:rsid w:val="00A7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7561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afe">
    <w:name w:val="Содержимое таблицы"/>
    <w:basedOn w:val="a"/>
    <w:rsid w:val="00A7561E"/>
    <w:pPr>
      <w:suppressLineNumbers/>
    </w:pPr>
  </w:style>
  <w:style w:type="paragraph" w:customStyle="1" w:styleId="aff">
    <w:name w:val="Заголовок таблицы"/>
    <w:basedOn w:val="afe"/>
    <w:rsid w:val="00A7561E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A7561E"/>
    <w:rPr>
      <w:sz w:val="20"/>
      <w:szCs w:val="20"/>
    </w:rPr>
  </w:style>
  <w:style w:type="paragraph" w:styleId="aff0">
    <w:name w:val="Balloon Text"/>
    <w:basedOn w:val="a"/>
    <w:link w:val="2a"/>
    <w:rsid w:val="00A7561E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0"/>
    <w:link w:val="aff0"/>
    <w:rsid w:val="00A75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a"/>
    <w:rsid w:val="00A7561E"/>
    <w:pPr>
      <w:suppressAutoHyphens w:val="0"/>
      <w:spacing w:before="280" w:after="280"/>
    </w:pPr>
  </w:style>
  <w:style w:type="paragraph" w:styleId="aff1">
    <w:name w:val="List Paragraph"/>
    <w:basedOn w:val="a"/>
    <w:uiPriority w:val="34"/>
    <w:qFormat/>
    <w:rsid w:val="00A7561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Normal (Web)"/>
    <w:basedOn w:val="a"/>
    <w:link w:val="aff3"/>
    <w:rsid w:val="00A7561E"/>
    <w:pPr>
      <w:suppressAutoHyphens w:val="0"/>
      <w:spacing w:before="280" w:after="280"/>
    </w:pPr>
  </w:style>
  <w:style w:type="paragraph" w:customStyle="1" w:styleId="WW-Default">
    <w:name w:val="WW-Default"/>
    <w:rsid w:val="00A756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3">
    <w:name w:val="c3"/>
    <w:basedOn w:val="a"/>
    <w:rsid w:val="00A7561E"/>
    <w:pPr>
      <w:suppressAutoHyphens w:val="0"/>
      <w:spacing w:before="280" w:after="280"/>
    </w:pPr>
  </w:style>
  <w:style w:type="paragraph" w:customStyle="1" w:styleId="c18">
    <w:name w:val="c18"/>
    <w:basedOn w:val="a"/>
    <w:rsid w:val="00A7561E"/>
    <w:pPr>
      <w:suppressAutoHyphens w:val="0"/>
      <w:spacing w:before="280" w:after="280"/>
    </w:pPr>
  </w:style>
  <w:style w:type="paragraph" w:customStyle="1" w:styleId="c11">
    <w:name w:val="c11"/>
    <w:basedOn w:val="a"/>
    <w:rsid w:val="00A7561E"/>
    <w:pPr>
      <w:suppressAutoHyphens w:val="0"/>
      <w:spacing w:before="280" w:after="280"/>
    </w:pPr>
  </w:style>
  <w:style w:type="paragraph" w:customStyle="1" w:styleId="c35">
    <w:name w:val="c35"/>
    <w:basedOn w:val="a"/>
    <w:rsid w:val="00A7561E"/>
    <w:pPr>
      <w:suppressAutoHyphens w:val="0"/>
      <w:spacing w:before="280" w:after="280"/>
    </w:pPr>
  </w:style>
  <w:style w:type="paragraph" w:customStyle="1" w:styleId="TableContents">
    <w:name w:val="Table Contents"/>
    <w:basedOn w:val="a"/>
    <w:rsid w:val="00A7561E"/>
    <w:pPr>
      <w:suppressLineNumbers/>
    </w:pPr>
  </w:style>
  <w:style w:type="paragraph" w:customStyle="1" w:styleId="TableHeading">
    <w:name w:val="Table Heading"/>
    <w:basedOn w:val="TableContents"/>
    <w:rsid w:val="00A7561E"/>
    <w:pPr>
      <w:jc w:val="center"/>
    </w:pPr>
    <w:rPr>
      <w:b/>
      <w:bCs/>
    </w:rPr>
  </w:style>
  <w:style w:type="paragraph" w:customStyle="1" w:styleId="Default">
    <w:name w:val="Default"/>
    <w:rsid w:val="00A7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9">
    <w:name w:val="Основной текст Знак1"/>
    <w:uiPriority w:val="99"/>
    <w:rsid w:val="00A7561E"/>
    <w:rPr>
      <w:rFonts w:ascii="Times New Roman" w:hAnsi="Times New Roman" w:cs="Times New Roman"/>
      <w:sz w:val="26"/>
      <w:szCs w:val="26"/>
      <w:u w:val="none"/>
    </w:rPr>
  </w:style>
  <w:style w:type="paragraph" w:customStyle="1" w:styleId="50">
    <w:name w:val="Основной текст5"/>
    <w:basedOn w:val="a"/>
    <w:link w:val="a6"/>
    <w:rsid w:val="00A7561E"/>
    <w:pPr>
      <w:widowControl w:val="0"/>
      <w:shd w:val="clear" w:color="auto" w:fill="FFFFFF"/>
      <w:suppressAutoHyphens w:val="0"/>
      <w:spacing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4">
    <w:name w:val="Table Grid"/>
    <w:basedOn w:val="a1"/>
    <w:uiPriority w:val="59"/>
    <w:rsid w:val="00A756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No Spacing"/>
    <w:link w:val="aff6"/>
    <w:qFormat/>
    <w:rsid w:val="00A75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rsid w:val="00A7561E"/>
    <w:rPr>
      <w:rFonts w:ascii="Calibri" w:eastAsia="Times New Roman" w:hAnsi="Calibri" w:cs="Times New Roman"/>
      <w:lang w:eastAsia="ru-RU"/>
    </w:rPr>
  </w:style>
  <w:style w:type="character" w:styleId="aff7">
    <w:name w:val="Strong"/>
    <w:qFormat/>
    <w:rsid w:val="00A7561E"/>
    <w:rPr>
      <w:b/>
      <w:bCs/>
    </w:rPr>
  </w:style>
  <w:style w:type="character" w:customStyle="1" w:styleId="aff3">
    <w:name w:val="Обычный (Интернет) Знак"/>
    <w:link w:val="aff2"/>
    <w:uiPriority w:val="99"/>
    <w:locked/>
    <w:rsid w:val="00A75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b">
    <w:name w:val="Body Text Indent 2"/>
    <w:basedOn w:val="a"/>
    <w:link w:val="2c"/>
    <w:uiPriority w:val="99"/>
    <w:semiHidden/>
    <w:unhideWhenUsed/>
    <w:rsid w:val="00A7561E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A756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3D70-7BE5-4996-985D-7F4B813D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18832</Words>
  <Characters>107343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федоров</cp:lastModifiedBy>
  <cp:revision>10</cp:revision>
  <dcterms:created xsi:type="dcterms:W3CDTF">2021-08-24T02:53:00Z</dcterms:created>
  <dcterms:modified xsi:type="dcterms:W3CDTF">2021-08-31T13:38:00Z</dcterms:modified>
</cp:coreProperties>
</file>